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8A" w:rsidRPr="00235DA2" w:rsidRDefault="005B758A" w:rsidP="005B758A">
      <w:pPr>
        <w:suppressAutoHyphens/>
        <w:rPr>
          <w:lang w:eastAsia="ar-SA"/>
        </w:rPr>
      </w:pPr>
    </w:p>
    <w:tbl>
      <w:tblPr>
        <w:tblW w:w="0" w:type="auto"/>
        <w:tblInd w:w="576" w:type="dxa"/>
        <w:tblLayout w:type="fixed"/>
        <w:tblLook w:val="04A0" w:firstRow="1" w:lastRow="0" w:firstColumn="1" w:lastColumn="0" w:noHBand="0" w:noVBand="1"/>
      </w:tblPr>
      <w:tblGrid>
        <w:gridCol w:w="4068"/>
        <w:gridCol w:w="5212"/>
      </w:tblGrid>
      <w:tr w:rsidR="005B758A" w:rsidRPr="00235DA2" w:rsidTr="005B758A">
        <w:tc>
          <w:tcPr>
            <w:tcW w:w="4068" w:type="dxa"/>
          </w:tcPr>
          <w:p w:rsidR="005B758A" w:rsidRPr="00235DA2" w:rsidRDefault="005B758A" w:rsidP="005B758A">
            <w:pPr>
              <w:keepNext/>
              <w:widowControl w:val="0"/>
              <w:autoSpaceDE w:val="0"/>
              <w:autoSpaceDN w:val="0"/>
              <w:outlineLvl w:val="1"/>
              <w:rPr>
                <w:bCs/>
                <w:i/>
              </w:rPr>
            </w:pPr>
          </w:p>
          <w:p w:rsidR="005B758A" w:rsidRPr="00235DA2" w:rsidRDefault="005B758A" w:rsidP="005B758A">
            <w:pPr>
              <w:widowControl w:val="0"/>
              <w:autoSpaceDE w:val="0"/>
              <w:autoSpaceDN w:val="0"/>
            </w:pPr>
          </w:p>
          <w:p w:rsidR="005B758A" w:rsidRPr="00235DA2" w:rsidRDefault="005B758A" w:rsidP="005B758A">
            <w:pPr>
              <w:widowControl w:val="0"/>
              <w:autoSpaceDE w:val="0"/>
              <w:autoSpaceDN w:val="0"/>
            </w:pPr>
          </w:p>
          <w:p w:rsidR="005B758A" w:rsidRPr="00235DA2" w:rsidRDefault="005B758A" w:rsidP="005B758A">
            <w:pPr>
              <w:widowControl w:val="0"/>
              <w:tabs>
                <w:tab w:val="left" w:pos="2930"/>
              </w:tabs>
              <w:autoSpaceDE w:val="0"/>
              <w:autoSpaceDN w:val="0"/>
            </w:pPr>
            <w:r w:rsidRPr="00235DA2">
              <w:tab/>
            </w:r>
          </w:p>
        </w:tc>
        <w:tc>
          <w:tcPr>
            <w:tcW w:w="5212" w:type="dxa"/>
          </w:tcPr>
          <w:p w:rsidR="005B758A" w:rsidRPr="00235DA2" w:rsidRDefault="005B758A" w:rsidP="005B758A">
            <w:pPr>
              <w:keepNext/>
              <w:widowControl w:val="0"/>
              <w:autoSpaceDE w:val="0"/>
              <w:autoSpaceDN w:val="0"/>
              <w:ind w:left="576"/>
              <w:jc w:val="right"/>
              <w:outlineLvl w:val="1"/>
              <w:rPr>
                <w:bCs/>
                <w:i/>
              </w:rPr>
            </w:pPr>
            <w:r w:rsidRPr="00235DA2">
              <w:rPr>
                <w:bCs/>
                <w:i/>
              </w:rPr>
              <w:t>APSTIPRINĀTS</w:t>
            </w:r>
          </w:p>
          <w:p w:rsidR="005B758A" w:rsidRPr="00235DA2" w:rsidRDefault="005B758A" w:rsidP="005B758A">
            <w:pPr>
              <w:widowControl w:val="0"/>
              <w:tabs>
                <w:tab w:val="right" w:pos="9640"/>
              </w:tabs>
              <w:autoSpaceDE w:val="0"/>
              <w:autoSpaceDN w:val="0"/>
            </w:pPr>
            <w:r w:rsidRPr="00235DA2">
              <w:tab/>
              <w:t>r 2011. gada __.______</w:t>
            </w:r>
          </w:p>
          <w:p w:rsidR="005B758A" w:rsidRPr="00235DA2" w:rsidRDefault="005B758A" w:rsidP="005B758A">
            <w:pPr>
              <w:widowControl w:val="0"/>
              <w:autoSpaceDE w:val="0"/>
              <w:autoSpaceDN w:val="0"/>
              <w:jc w:val="right"/>
            </w:pPr>
            <w:r w:rsidRPr="00235DA2">
              <w:t>ar VSIA “Traumatoloģijas un ortopēdijas slimnīca”</w:t>
            </w:r>
          </w:p>
          <w:p w:rsidR="005B758A" w:rsidRPr="00235DA2" w:rsidRDefault="005B758A" w:rsidP="005B758A">
            <w:pPr>
              <w:widowControl w:val="0"/>
              <w:autoSpaceDE w:val="0"/>
              <w:autoSpaceDN w:val="0"/>
              <w:jc w:val="right"/>
            </w:pPr>
            <w:r w:rsidRPr="00235DA2">
              <w:t>201</w:t>
            </w:r>
            <w:r w:rsidR="00C0317A">
              <w:t>8</w:t>
            </w:r>
            <w:r w:rsidR="009761AC" w:rsidRPr="00235DA2">
              <w:t xml:space="preserve">. gada </w:t>
            </w:r>
            <w:r w:rsidR="00C0317A">
              <w:t>1</w:t>
            </w:r>
            <w:r w:rsidR="00A355A1">
              <w:t>2</w:t>
            </w:r>
            <w:r w:rsidRPr="00235DA2">
              <w:t>. </w:t>
            </w:r>
            <w:r w:rsidR="00C0317A">
              <w:t>februāra</w:t>
            </w:r>
          </w:p>
          <w:p w:rsidR="00FB4D77" w:rsidRDefault="005B758A" w:rsidP="005B758A">
            <w:pPr>
              <w:widowControl w:val="0"/>
              <w:suppressAutoHyphens/>
              <w:autoSpaceDE w:val="0"/>
              <w:autoSpaceDN w:val="0"/>
              <w:ind w:left="-62"/>
              <w:jc w:val="right"/>
            </w:pPr>
            <w:r w:rsidRPr="00235DA2">
              <w:t xml:space="preserve">iepirkuma komisijas sēdes protokolu </w:t>
            </w:r>
          </w:p>
          <w:p w:rsidR="005B758A" w:rsidRPr="00235DA2" w:rsidRDefault="00FB4D77" w:rsidP="005B758A">
            <w:pPr>
              <w:widowControl w:val="0"/>
              <w:suppressAutoHyphens/>
              <w:autoSpaceDE w:val="0"/>
              <w:autoSpaceDN w:val="0"/>
              <w:ind w:left="-62"/>
              <w:jc w:val="right"/>
              <w:rPr>
                <w:rFonts w:eastAsia="Arial Unicode MS"/>
                <w:kern w:val="1"/>
                <w:lang w:eastAsia="lv-LV"/>
              </w:rPr>
            </w:pPr>
            <w:r>
              <w:rPr>
                <w:rFonts w:eastAsia="Arial Unicode MS"/>
                <w:kern w:val="1"/>
                <w:lang w:eastAsia="lv-LV"/>
              </w:rPr>
              <w:t>Nr.01-8.2/</w:t>
            </w:r>
            <w:r w:rsidR="00C0317A">
              <w:rPr>
                <w:rFonts w:eastAsia="Arial Unicode MS"/>
                <w:kern w:val="1"/>
                <w:lang w:eastAsia="lv-LV"/>
              </w:rPr>
              <w:t>7</w:t>
            </w:r>
          </w:p>
          <w:p w:rsidR="005B758A" w:rsidRPr="00235DA2" w:rsidRDefault="005B758A" w:rsidP="005B758A">
            <w:pPr>
              <w:widowControl w:val="0"/>
              <w:autoSpaceDE w:val="0"/>
              <w:autoSpaceDN w:val="0"/>
              <w:jc w:val="right"/>
            </w:pPr>
            <w:r w:rsidRPr="00235DA2">
              <w:t>Iepirkuma komisijas priekšsēdētāja</w:t>
            </w:r>
          </w:p>
          <w:p w:rsidR="005B758A" w:rsidRPr="00235DA2" w:rsidRDefault="005B758A" w:rsidP="005B758A">
            <w:pPr>
              <w:widowControl w:val="0"/>
              <w:autoSpaceDE w:val="0"/>
              <w:autoSpaceDN w:val="0"/>
              <w:jc w:val="right"/>
            </w:pPr>
            <w:r w:rsidRPr="00235DA2">
              <w:t>Inese Rantiņa</w:t>
            </w:r>
          </w:p>
          <w:p w:rsidR="005B758A" w:rsidRPr="00235DA2" w:rsidRDefault="005B758A" w:rsidP="005B758A">
            <w:pPr>
              <w:widowControl w:val="0"/>
              <w:autoSpaceDE w:val="0"/>
              <w:autoSpaceDN w:val="0"/>
              <w:jc w:val="right"/>
            </w:pPr>
          </w:p>
          <w:p w:rsidR="005B758A" w:rsidRPr="00235DA2" w:rsidRDefault="005B758A" w:rsidP="005B758A">
            <w:pPr>
              <w:widowControl w:val="0"/>
              <w:autoSpaceDE w:val="0"/>
              <w:autoSpaceDN w:val="0"/>
              <w:jc w:val="right"/>
            </w:pPr>
            <w:r w:rsidRPr="00235DA2">
              <w:t>________________</w:t>
            </w:r>
          </w:p>
          <w:p w:rsidR="005B758A" w:rsidRPr="00235DA2" w:rsidRDefault="005B758A" w:rsidP="005B758A">
            <w:pPr>
              <w:widowControl w:val="0"/>
              <w:autoSpaceDE w:val="0"/>
              <w:autoSpaceDN w:val="0"/>
              <w:jc w:val="right"/>
            </w:pPr>
            <w:r w:rsidRPr="00235DA2">
              <w:t xml:space="preserve">    (</w:t>
            </w:r>
            <w:r w:rsidRPr="00235DA2">
              <w:rPr>
                <w:i/>
                <w:iCs/>
              </w:rPr>
              <w:t>paraksts)</w:t>
            </w:r>
          </w:p>
          <w:p w:rsidR="005B758A" w:rsidRPr="00235DA2" w:rsidRDefault="005B758A" w:rsidP="005B758A">
            <w:pPr>
              <w:widowControl w:val="0"/>
              <w:autoSpaceDE w:val="0"/>
              <w:autoSpaceDN w:val="0"/>
              <w:jc w:val="center"/>
              <w:rPr>
                <w:noProof/>
                <w:color w:val="000000"/>
              </w:rPr>
            </w:pPr>
          </w:p>
          <w:p w:rsidR="005B758A" w:rsidRPr="00235DA2" w:rsidRDefault="005B758A" w:rsidP="005B758A">
            <w:pPr>
              <w:keepNext/>
              <w:widowControl w:val="0"/>
              <w:autoSpaceDE w:val="0"/>
              <w:autoSpaceDN w:val="0"/>
              <w:jc w:val="right"/>
              <w:outlineLvl w:val="1"/>
              <w:rPr>
                <w:bCs/>
                <w:i/>
              </w:rPr>
            </w:pPr>
          </w:p>
        </w:tc>
      </w:tr>
    </w:tbl>
    <w:p w:rsidR="00867372" w:rsidRPr="00235DA2" w:rsidRDefault="00867372" w:rsidP="00867372">
      <w:pPr>
        <w:jc w:val="right"/>
      </w:pPr>
    </w:p>
    <w:p w:rsidR="00867372" w:rsidRPr="00235DA2" w:rsidRDefault="00867372" w:rsidP="00867372">
      <w:pPr>
        <w:jc w:val="both"/>
      </w:pPr>
    </w:p>
    <w:p w:rsidR="00867372" w:rsidRPr="00235DA2" w:rsidRDefault="00867372" w:rsidP="00867372">
      <w:pPr>
        <w:jc w:val="both"/>
      </w:pPr>
    </w:p>
    <w:p w:rsidR="00857FB3" w:rsidRPr="00235DA2" w:rsidRDefault="00857FB3" w:rsidP="00D331FF">
      <w:pPr>
        <w:pStyle w:val="Virsraksts3"/>
      </w:pPr>
    </w:p>
    <w:p w:rsidR="00857FB3" w:rsidRPr="00235DA2" w:rsidRDefault="00857FB3" w:rsidP="00D331FF">
      <w:pPr>
        <w:pStyle w:val="Virsraksts3"/>
      </w:pPr>
    </w:p>
    <w:p w:rsidR="00D331FF" w:rsidRPr="00235DA2" w:rsidRDefault="00D331FF" w:rsidP="00D331FF">
      <w:pPr>
        <w:pStyle w:val="Virsraksts3"/>
      </w:pPr>
      <w:r w:rsidRPr="00235DA2">
        <w:t xml:space="preserve">Atklāta konkursa </w:t>
      </w:r>
    </w:p>
    <w:p w:rsidR="00D331FF" w:rsidRPr="00235DA2" w:rsidRDefault="00D331FF" w:rsidP="00D331FF"/>
    <w:p w:rsidR="00D331FF" w:rsidRPr="00235DA2" w:rsidRDefault="00D331FF" w:rsidP="00D331FF">
      <w:pPr>
        <w:pStyle w:val="Virsraksts3"/>
      </w:pPr>
      <w:r w:rsidRPr="00235DA2">
        <w:t>“</w:t>
      </w:r>
      <w:r w:rsidR="00C0317A">
        <w:t>Centralizētās sterilizācijas un sterilo materiālu apgādes nodaļas iekārtu apkope un remonts</w:t>
      </w:r>
      <w:r w:rsidRPr="00235DA2">
        <w:t>”</w:t>
      </w:r>
      <w:r w:rsidR="00221EA7" w:rsidRPr="00235DA2">
        <w:t>,</w:t>
      </w:r>
    </w:p>
    <w:p w:rsidR="00D331FF" w:rsidRPr="00235DA2" w:rsidRDefault="00221EA7" w:rsidP="00D331FF">
      <w:pPr>
        <w:jc w:val="center"/>
      </w:pPr>
      <w:r w:rsidRPr="00235DA2">
        <w:t>i</w:t>
      </w:r>
      <w:r w:rsidR="00D331FF" w:rsidRPr="00235DA2">
        <w:t xml:space="preserve">dentifikācijas Nr. </w:t>
      </w:r>
      <w:r w:rsidR="00C0317A">
        <w:t>VSIA TOS 2018/5K</w:t>
      </w:r>
    </w:p>
    <w:p w:rsidR="00867372" w:rsidRPr="00235DA2" w:rsidRDefault="00867372" w:rsidP="00867372">
      <w:pPr>
        <w:jc w:val="both"/>
      </w:pPr>
    </w:p>
    <w:p w:rsidR="00D331FF" w:rsidRPr="00235DA2" w:rsidRDefault="00D331FF" w:rsidP="00D331FF">
      <w:pPr>
        <w:pStyle w:val="Virsraksts1"/>
        <w:rPr>
          <w:sz w:val="24"/>
        </w:rPr>
      </w:pPr>
      <w:r w:rsidRPr="00235DA2">
        <w:rPr>
          <w:sz w:val="24"/>
        </w:rPr>
        <w:t>Nolikums</w:t>
      </w: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center"/>
      </w:pPr>
      <w:r w:rsidRPr="00235DA2">
        <w:t xml:space="preserve">Rīga, </w:t>
      </w:r>
      <w:r w:rsidR="000C1C67" w:rsidRPr="00235DA2">
        <w:t>201</w:t>
      </w:r>
      <w:r w:rsidR="00C0317A">
        <w:t>8</w:t>
      </w:r>
      <w:r w:rsidR="00145283">
        <w:t>. </w:t>
      </w:r>
      <w:r w:rsidRPr="00235DA2">
        <w:t>gads</w:t>
      </w:r>
    </w:p>
    <w:p w:rsidR="00867372" w:rsidRPr="00235DA2" w:rsidRDefault="00867372" w:rsidP="00867372">
      <w:pPr>
        <w:pStyle w:val="Apakvirsraksts"/>
        <w:ind w:firstLine="0"/>
        <w:jc w:val="center"/>
        <w:rPr>
          <w:b/>
          <w:i/>
          <w:color w:val="auto"/>
          <w:sz w:val="24"/>
          <w:szCs w:val="24"/>
        </w:rPr>
      </w:pPr>
      <w:bookmarkStart w:id="0" w:name="_Toc119162212"/>
      <w:r w:rsidRPr="00235DA2">
        <w:rPr>
          <w:i/>
          <w:color w:val="auto"/>
          <w:sz w:val="24"/>
          <w:szCs w:val="24"/>
        </w:rPr>
        <w:br w:type="page"/>
      </w:r>
      <w:bookmarkStart w:id="1" w:name="_Toc121577945"/>
      <w:r w:rsidRPr="00235DA2">
        <w:rPr>
          <w:b/>
          <w:i/>
          <w:color w:val="auto"/>
          <w:sz w:val="24"/>
          <w:szCs w:val="24"/>
        </w:rPr>
        <w:lastRenderedPageBreak/>
        <w:t>Satura rādītājs</w:t>
      </w:r>
      <w:bookmarkEnd w:id="1"/>
    </w:p>
    <w:p w:rsidR="00867372" w:rsidRPr="00235DA2" w:rsidRDefault="00E27480" w:rsidP="0012615B">
      <w:pPr>
        <w:spacing w:before="60" w:after="60"/>
        <w:rPr>
          <w:i/>
          <w:noProof/>
        </w:rPr>
      </w:pPr>
      <w:r>
        <w:rPr>
          <w:i/>
          <w:noProof/>
        </w:rPr>
        <w:t>Vispārēja informācija</w:t>
      </w:r>
      <w:r w:rsidRPr="00235DA2">
        <w:rPr>
          <w:i/>
          <w:noProof/>
        </w:rPr>
        <w:t>…………………………………………………………………………………………..</w:t>
      </w:r>
      <w:r w:rsidRPr="00235DA2">
        <w:rPr>
          <w:i/>
          <w:noProof/>
        </w:rPr>
        <w:fldChar w:fldCharType="begin"/>
      </w:r>
      <w:r w:rsidRPr="00235DA2">
        <w:rPr>
          <w:i/>
          <w:noProof/>
        </w:rPr>
        <w:instrText xml:space="preserve"> PAGEREF _Toc121577946 \h </w:instrText>
      </w:r>
      <w:r w:rsidRPr="00235DA2">
        <w:rPr>
          <w:i/>
          <w:noProof/>
        </w:rPr>
      </w:r>
      <w:r w:rsidRPr="00235DA2">
        <w:rPr>
          <w:i/>
          <w:noProof/>
        </w:rPr>
        <w:fldChar w:fldCharType="separate"/>
      </w:r>
      <w:r w:rsidR="00036D05">
        <w:rPr>
          <w:i/>
          <w:noProof/>
        </w:rPr>
        <w:t>3</w:t>
      </w:r>
      <w:r w:rsidRPr="00235DA2">
        <w:rPr>
          <w:i/>
          <w:noProof/>
        </w:rPr>
        <w:fldChar w:fldCharType="end"/>
      </w:r>
      <w:r w:rsidR="00D824AC" w:rsidRPr="00235DA2">
        <w:rPr>
          <w:i/>
          <w:noProof/>
        </w:rPr>
        <w:fldChar w:fldCharType="begin"/>
      </w:r>
      <w:r w:rsidR="00867372" w:rsidRPr="00235DA2">
        <w:rPr>
          <w:i/>
          <w:noProof/>
        </w:rPr>
        <w:instrText xml:space="preserve"> TOC \t "Subtitle;1" </w:instrText>
      </w:r>
      <w:r w:rsidR="00D824AC" w:rsidRPr="00235DA2">
        <w:rPr>
          <w:i/>
          <w:noProof/>
        </w:rPr>
        <w:fldChar w:fldCharType="separate"/>
      </w:r>
    </w:p>
    <w:p w:rsidR="00867372" w:rsidRPr="00235DA2" w:rsidRDefault="00F47B13" w:rsidP="0012615B">
      <w:pPr>
        <w:spacing w:before="60" w:after="60"/>
        <w:rPr>
          <w:i/>
          <w:noProof/>
        </w:rPr>
      </w:pPr>
      <w:r w:rsidRPr="00235DA2">
        <w:rPr>
          <w:i/>
          <w:noProof/>
        </w:rPr>
        <w:t>Iepirkuma priekšmets…………………………………………………………………………………………</w:t>
      </w:r>
      <w:r w:rsidR="000961D8" w:rsidRPr="00235DA2">
        <w:rPr>
          <w:i/>
          <w:noProof/>
        </w:rPr>
        <w:t>..</w:t>
      </w:r>
      <w:r w:rsidR="00D824AC" w:rsidRPr="00235DA2">
        <w:rPr>
          <w:i/>
          <w:noProof/>
        </w:rPr>
        <w:fldChar w:fldCharType="begin"/>
      </w:r>
      <w:r w:rsidR="00867372" w:rsidRPr="00235DA2">
        <w:rPr>
          <w:i/>
          <w:noProof/>
        </w:rPr>
        <w:instrText xml:space="preserve"> PAGEREF _Toc121577946 \h </w:instrText>
      </w:r>
      <w:r w:rsidR="00D824AC" w:rsidRPr="00235DA2">
        <w:rPr>
          <w:i/>
          <w:noProof/>
        </w:rPr>
      </w:r>
      <w:r w:rsidR="00D824AC" w:rsidRPr="00235DA2">
        <w:rPr>
          <w:i/>
          <w:noProof/>
        </w:rPr>
        <w:fldChar w:fldCharType="separate"/>
      </w:r>
      <w:r w:rsidR="00036D05">
        <w:rPr>
          <w:i/>
          <w:noProof/>
        </w:rPr>
        <w:t>3</w:t>
      </w:r>
      <w:r w:rsidR="00D824AC" w:rsidRPr="00235DA2">
        <w:rPr>
          <w:i/>
          <w:noProof/>
        </w:rPr>
        <w:fldChar w:fldCharType="end"/>
      </w:r>
    </w:p>
    <w:p w:rsidR="00867372" w:rsidRPr="00235DA2" w:rsidRDefault="00E91C7F" w:rsidP="0012615B">
      <w:pPr>
        <w:spacing w:before="60" w:after="60"/>
        <w:rPr>
          <w:i/>
          <w:noProof/>
        </w:rPr>
      </w:pPr>
      <w:r w:rsidRPr="00235DA2">
        <w:rPr>
          <w:i/>
          <w:noProof/>
        </w:rPr>
        <w:t>I</w:t>
      </w:r>
      <w:r w:rsidR="00867372" w:rsidRPr="00235DA2">
        <w:rPr>
          <w:i/>
          <w:noProof/>
        </w:rPr>
        <w:t>espēja iepazīties un saņemt konkur</w:t>
      </w:r>
      <w:r w:rsidR="000D1462">
        <w:rPr>
          <w:i/>
          <w:noProof/>
        </w:rPr>
        <w:t>sa N</w:t>
      </w:r>
      <w:r w:rsidR="00F47B13" w:rsidRPr="00235DA2">
        <w:rPr>
          <w:i/>
          <w:noProof/>
        </w:rPr>
        <w:t>olikumu…………………………………………………………</w:t>
      </w:r>
      <w:r w:rsidR="000961D8" w:rsidRPr="00235DA2">
        <w:rPr>
          <w:i/>
          <w:noProof/>
        </w:rPr>
        <w:t>..</w:t>
      </w:r>
      <w:r w:rsidR="00D824AC" w:rsidRPr="00235DA2">
        <w:rPr>
          <w:i/>
          <w:noProof/>
        </w:rPr>
        <w:fldChar w:fldCharType="begin"/>
      </w:r>
      <w:r w:rsidR="00867372" w:rsidRPr="00235DA2">
        <w:rPr>
          <w:i/>
          <w:noProof/>
        </w:rPr>
        <w:instrText xml:space="preserve"> PAGEREF _Toc121577947 \h </w:instrText>
      </w:r>
      <w:r w:rsidR="00D824AC" w:rsidRPr="00235DA2">
        <w:rPr>
          <w:i/>
          <w:noProof/>
        </w:rPr>
      </w:r>
      <w:r w:rsidR="00D824AC" w:rsidRPr="00235DA2">
        <w:rPr>
          <w:i/>
          <w:noProof/>
        </w:rPr>
        <w:fldChar w:fldCharType="separate"/>
      </w:r>
      <w:r w:rsidR="00036D05">
        <w:rPr>
          <w:i/>
          <w:noProof/>
        </w:rPr>
        <w:t>3</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iesniegšana……………………………………………………………………………………</w:t>
      </w:r>
      <w:r w:rsidR="000961D8" w:rsidRPr="00235DA2">
        <w:rPr>
          <w:i/>
          <w:noProof/>
        </w:rPr>
        <w:t>..</w:t>
      </w:r>
      <w:r w:rsidR="00D824AC" w:rsidRPr="00235DA2">
        <w:rPr>
          <w:i/>
          <w:noProof/>
        </w:rPr>
        <w:fldChar w:fldCharType="begin"/>
      </w:r>
      <w:r w:rsidR="00867372" w:rsidRPr="00235DA2">
        <w:rPr>
          <w:i/>
          <w:noProof/>
        </w:rPr>
        <w:instrText xml:space="preserve"> PAGEREF _Toc121577948 \h </w:instrText>
      </w:r>
      <w:r w:rsidR="00D824AC" w:rsidRPr="00235DA2">
        <w:rPr>
          <w:i/>
          <w:noProof/>
        </w:rPr>
      </w:r>
      <w:r w:rsidR="00D824AC" w:rsidRPr="00235DA2">
        <w:rPr>
          <w:i/>
          <w:noProof/>
        </w:rPr>
        <w:fldChar w:fldCharType="separate"/>
      </w:r>
      <w:r w:rsidR="00036D05">
        <w:rPr>
          <w:i/>
          <w:noProof/>
        </w:rPr>
        <w:t>4</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atvēršana……………………………………………………………………………………...</w:t>
      </w:r>
      <w:r w:rsidR="000961D8" w:rsidRPr="00235DA2">
        <w:rPr>
          <w:i/>
          <w:noProof/>
        </w:rPr>
        <w:t>..</w:t>
      </w:r>
      <w:r w:rsidR="00D824AC" w:rsidRPr="00235DA2">
        <w:rPr>
          <w:i/>
          <w:noProof/>
        </w:rPr>
        <w:fldChar w:fldCharType="begin"/>
      </w:r>
      <w:r w:rsidR="00867372" w:rsidRPr="00235DA2">
        <w:rPr>
          <w:i/>
          <w:noProof/>
        </w:rPr>
        <w:instrText xml:space="preserve"> PAGEREF _Toc121577949 \h </w:instrText>
      </w:r>
      <w:r w:rsidR="00D824AC" w:rsidRPr="00235DA2">
        <w:rPr>
          <w:i/>
          <w:noProof/>
        </w:rPr>
      </w:r>
      <w:r w:rsidR="00D824AC" w:rsidRPr="00235DA2">
        <w:rPr>
          <w:i/>
          <w:noProof/>
        </w:rPr>
        <w:fldChar w:fldCharType="separate"/>
      </w:r>
      <w:r w:rsidR="00036D05">
        <w:rPr>
          <w:i/>
          <w:noProof/>
        </w:rPr>
        <w:t>4</w:t>
      </w:r>
      <w:r w:rsidR="00D824AC" w:rsidRPr="00235DA2">
        <w:rPr>
          <w:i/>
          <w:noProof/>
        </w:rPr>
        <w:fldChar w:fldCharType="end"/>
      </w:r>
    </w:p>
    <w:p w:rsidR="00867372" w:rsidRPr="00235DA2" w:rsidRDefault="00867372" w:rsidP="0012615B">
      <w:pPr>
        <w:spacing w:before="60" w:after="60"/>
        <w:rPr>
          <w:i/>
          <w:noProof/>
        </w:rPr>
      </w:pPr>
      <w:r w:rsidRPr="00235DA2">
        <w:rPr>
          <w:i/>
          <w:noProof/>
        </w:rPr>
        <w:t>Prasības pretendentu piedāvājuma nofor</w:t>
      </w:r>
      <w:r w:rsidR="00F47B13" w:rsidRPr="00235DA2">
        <w:rPr>
          <w:i/>
          <w:noProof/>
        </w:rPr>
        <w:t>mējuma un iesniegšanas kārtībai…………………………</w:t>
      </w:r>
      <w:r w:rsidR="000961D8" w:rsidRPr="00235DA2">
        <w:rPr>
          <w:i/>
          <w:noProof/>
        </w:rPr>
        <w:t>..5</w:t>
      </w:r>
    </w:p>
    <w:p w:rsidR="00867372" w:rsidRPr="00235DA2" w:rsidRDefault="00867372" w:rsidP="0012615B">
      <w:pPr>
        <w:spacing w:before="60" w:after="60"/>
        <w:rPr>
          <w:i/>
          <w:noProof/>
        </w:rPr>
      </w:pPr>
      <w:r w:rsidRPr="00235DA2">
        <w:rPr>
          <w:i/>
          <w:noProof/>
        </w:rPr>
        <w:t>Konkursa Nolikuma izskaidrojum</w:t>
      </w:r>
      <w:r w:rsidR="00E27480">
        <w:rPr>
          <w:i/>
          <w:noProof/>
        </w:rPr>
        <w:t>i,</w:t>
      </w:r>
      <w:r w:rsidR="009401EF" w:rsidRPr="00235DA2">
        <w:rPr>
          <w:i/>
          <w:noProof/>
        </w:rPr>
        <w:t xml:space="preserve"> grozījumi</w:t>
      </w:r>
      <w:r w:rsidR="00E27480">
        <w:rPr>
          <w:i/>
          <w:noProof/>
        </w:rPr>
        <w:t xml:space="preserve"> un informācijas apmaiņa </w:t>
      </w:r>
      <w:r w:rsidR="00F47B13" w:rsidRPr="00235DA2">
        <w:rPr>
          <w:i/>
          <w:noProof/>
        </w:rPr>
        <w:t>…………………………...</w:t>
      </w:r>
      <w:r w:rsidR="000961D8" w:rsidRPr="00235DA2">
        <w:rPr>
          <w:i/>
          <w:noProof/>
        </w:rPr>
        <w:t>...</w:t>
      </w:r>
      <w:r w:rsidR="00D824AC" w:rsidRPr="00235DA2">
        <w:rPr>
          <w:i/>
          <w:noProof/>
        </w:rPr>
        <w:fldChar w:fldCharType="begin"/>
      </w:r>
      <w:r w:rsidRPr="00235DA2">
        <w:rPr>
          <w:i/>
          <w:noProof/>
        </w:rPr>
        <w:instrText xml:space="preserve"> PAGEREF _Toc121577952 \h </w:instrText>
      </w:r>
      <w:r w:rsidR="00D824AC" w:rsidRPr="00235DA2">
        <w:rPr>
          <w:i/>
          <w:noProof/>
        </w:rPr>
      </w:r>
      <w:r w:rsidR="00D824AC" w:rsidRPr="00235DA2">
        <w:rPr>
          <w:i/>
          <w:noProof/>
        </w:rPr>
        <w:fldChar w:fldCharType="separate"/>
      </w:r>
      <w:r w:rsidR="00036D05">
        <w:rPr>
          <w:i/>
          <w:noProof/>
        </w:rPr>
        <w:t>6</w:t>
      </w:r>
      <w:r w:rsidR="00D824AC" w:rsidRPr="00235DA2">
        <w:rPr>
          <w:i/>
          <w:noProof/>
        </w:rPr>
        <w:fldChar w:fldCharType="end"/>
      </w:r>
    </w:p>
    <w:p w:rsidR="00E27480" w:rsidRDefault="00E27480" w:rsidP="0012615B">
      <w:pPr>
        <w:spacing w:before="60" w:after="60"/>
        <w:rPr>
          <w:i/>
          <w:noProof/>
        </w:rPr>
      </w:pPr>
      <w:r>
        <w:rPr>
          <w:i/>
          <w:noProof/>
        </w:rPr>
        <w:t xml:space="preserve">Pretendenta atlases prasības </w:t>
      </w:r>
      <w:r w:rsidR="00F47B13" w:rsidRPr="00235DA2">
        <w:rPr>
          <w:i/>
          <w:noProof/>
        </w:rPr>
        <w:t>………………………………………</w:t>
      </w:r>
      <w:r w:rsidR="000961D8" w:rsidRPr="00235DA2">
        <w:rPr>
          <w:i/>
          <w:noProof/>
        </w:rPr>
        <w:t>…</w:t>
      </w:r>
      <w:r>
        <w:rPr>
          <w:i/>
          <w:noProof/>
        </w:rPr>
        <w:t>……………………………………..6</w:t>
      </w:r>
    </w:p>
    <w:p w:rsidR="00867372" w:rsidRPr="00235DA2" w:rsidRDefault="00A345CE" w:rsidP="0012615B">
      <w:pPr>
        <w:spacing w:before="60" w:after="60"/>
        <w:rPr>
          <w:i/>
          <w:noProof/>
        </w:rPr>
      </w:pPr>
      <w:r w:rsidRPr="00235DA2">
        <w:rPr>
          <w:i/>
          <w:noProof/>
        </w:rPr>
        <w:t xml:space="preserve">Iesniedzamie </w:t>
      </w:r>
      <w:r w:rsidR="00F47B13" w:rsidRPr="00235DA2">
        <w:rPr>
          <w:i/>
          <w:noProof/>
        </w:rPr>
        <w:t>atlases do</w:t>
      </w:r>
      <w:r w:rsidR="002604F6" w:rsidRPr="00235DA2">
        <w:rPr>
          <w:i/>
          <w:noProof/>
        </w:rPr>
        <w:t>kumenti…</w:t>
      </w:r>
      <w:r w:rsidR="00E27480">
        <w:rPr>
          <w:i/>
          <w:noProof/>
        </w:rPr>
        <w:t>………………</w:t>
      </w:r>
      <w:r w:rsidR="002604F6"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_Toc121577955 \h </w:instrText>
      </w:r>
      <w:r w:rsidR="00D824AC" w:rsidRPr="00235DA2">
        <w:rPr>
          <w:i/>
          <w:noProof/>
        </w:rPr>
      </w:r>
      <w:r w:rsidR="00D824AC" w:rsidRPr="00235DA2">
        <w:rPr>
          <w:i/>
          <w:noProof/>
        </w:rPr>
        <w:fldChar w:fldCharType="separate"/>
      </w:r>
      <w:r w:rsidR="00036D05">
        <w:rPr>
          <w:i/>
          <w:noProof/>
        </w:rPr>
        <w:t>7</w:t>
      </w:r>
      <w:r w:rsidR="00D824AC" w:rsidRPr="00235DA2">
        <w:rPr>
          <w:i/>
          <w:noProof/>
        </w:rPr>
        <w:fldChar w:fldCharType="end"/>
      </w:r>
    </w:p>
    <w:p w:rsidR="006B2E2D" w:rsidRPr="00235DA2" w:rsidRDefault="00F47B13" w:rsidP="0012615B">
      <w:pPr>
        <w:spacing w:before="60" w:after="60"/>
        <w:rPr>
          <w:i/>
          <w:noProof/>
        </w:rPr>
      </w:pPr>
      <w:r w:rsidRPr="00235DA2">
        <w:rPr>
          <w:i/>
          <w:noProof/>
        </w:rPr>
        <w:t>Tehniskais</w:t>
      </w:r>
      <w:r w:rsidR="00E27480">
        <w:rPr>
          <w:i/>
          <w:noProof/>
        </w:rPr>
        <w:t xml:space="preserve"> - F</w:t>
      </w:r>
      <w:r w:rsidR="000215C4" w:rsidRPr="00235DA2">
        <w:rPr>
          <w:i/>
          <w:noProof/>
        </w:rPr>
        <w:t xml:space="preserve">inanšu </w:t>
      </w:r>
      <w:r w:rsidR="006B2E2D" w:rsidRPr="00235DA2">
        <w:rPr>
          <w:i/>
          <w:noProof/>
        </w:rPr>
        <w:t>piedāvājums……</w:t>
      </w:r>
      <w:r w:rsidR="000215C4" w:rsidRPr="00235DA2">
        <w:rPr>
          <w:i/>
          <w:noProof/>
        </w:rPr>
        <w:t>.</w:t>
      </w:r>
      <w:r w:rsidR="006B2E2D" w:rsidRPr="00235DA2">
        <w:rPr>
          <w:i/>
          <w:noProof/>
        </w:rPr>
        <w:t>…………………………………………………………………….1</w:t>
      </w:r>
      <w:r w:rsidR="000215C4" w:rsidRPr="00235DA2">
        <w:rPr>
          <w:i/>
          <w:noProof/>
        </w:rPr>
        <w:t>0</w:t>
      </w:r>
    </w:p>
    <w:p w:rsidR="00867372" w:rsidRPr="00235DA2" w:rsidRDefault="00867372" w:rsidP="0012615B">
      <w:pPr>
        <w:spacing w:before="60" w:after="60"/>
        <w:rPr>
          <w:i/>
          <w:noProof/>
        </w:rPr>
      </w:pPr>
      <w:r w:rsidRPr="00235DA2">
        <w:rPr>
          <w:i/>
          <w:noProof/>
        </w:rPr>
        <w:t xml:space="preserve">Iepirkuma </w:t>
      </w:r>
      <w:r w:rsidR="00F47B13" w:rsidRPr="00235DA2">
        <w:rPr>
          <w:i/>
          <w:noProof/>
        </w:rPr>
        <w:t>komisijas tiesības un pienākumi………………………………………………………………</w:t>
      </w:r>
      <w:r w:rsidR="000961D8" w:rsidRPr="00235DA2">
        <w:rPr>
          <w:i/>
          <w:noProof/>
        </w:rPr>
        <w:t>..</w:t>
      </w:r>
      <w:r w:rsidR="00D824AC" w:rsidRPr="00235DA2">
        <w:rPr>
          <w:i/>
          <w:noProof/>
        </w:rPr>
        <w:fldChar w:fldCharType="begin"/>
      </w:r>
      <w:r w:rsidRPr="00235DA2">
        <w:rPr>
          <w:i/>
          <w:noProof/>
        </w:rPr>
        <w:instrText xml:space="preserve"> PAGEREF _Toc121577958 \h </w:instrText>
      </w:r>
      <w:r w:rsidR="00D824AC" w:rsidRPr="00235DA2">
        <w:rPr>
          <w:i/>
          <w:noProof/>
        </w:rPr>
      </w:r>
      <w:r w:rsidR="00D824AC" w:rsidRPr="00235DA2">
        <w:rPr>
          <w:i/>
          <w:noProof/>
        </w:rPr>
        <w:fldChar w:fldCharType="separate"/>
      </w:r>
      <w:r w:rsidR="00036D05">
        <w:rPr>
          <w:i/>
          <w:noProof/>
        </w:rPr>
        <w:t>8</w:t>
      </w:r>
      <w:r w:rsidR="00D824AC" w:rsidRPr="00235DA2">
        <w:rPr>
          <w:i/>
          <w:noProof/>
        </w:rPr>
        <w:fldChar w:fldCharType="end"/>
      </w:r>
    </w:p>
    <w:p w:rsidR="00867372" w:rsidRPr="00235DA2" w:rsidRDefault="00E27480" w:rsidP="0012615B">
      <w:pPr>
        <w:spacing w:before="60" w:after="60"/>
        <w:rPr>
          <w:i/>
          <w:noProof/>
        </w:rPr>
      </w:pPr>
      <w:r>
        <w:rPr>
          <w:i/>
          <w:noProof/>
        </w:rPr>
        <w:t>Piegādātāja</w:t>
      </w:r>
      <w:r w:rsidR="00F47B13" w:rsidRPr="00235DA2">
        <w:rPr>
          <w:i/>
          <w:noProof/>
        </w:rPr>
        <w:t xml:space="preserve"> </w:t>
      </w:r>
      <w:r w:rsidR="003F1093">
        <w:rPr>
          <w:i/>
          <w:noProof/>
        </w:rPr>
        <w:t xml:space="preserve">un pretendenta </w:t>
      </w:r>
      <w:r w:rsidR="00F47B13" w:rsidRPr="00235DA2">
        <w:rPr>
          <w:i/>
          <w:noProof/>
        </w:rPr>
        <w:t>tiesības un pienākumi……………………………………</w:t>
      </w:r>
      <w:r w:rsidR="003F1093">
        <w:rPr>
          <w:i/>
          <w:noProof/>
        </w:rPr>
        <w:t>………..</w:t>
      </w:r>
      <w:r w:rsidR="00F47B13"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_Toc121577959 \h </w:instrText>
      </w:r>
      <w:r w:rsidR="00D824AC" w:rsidRPr="00235DA2">
        <w:rPr>
          <w:i/>
          <w:noProof/>
        </w:rPr>
      </w:r>
      <w:r w:rsidR="00D824AC" w:rsidRPr="00235DA2">
        <w:rPr>
          <w:i/>
          <w:noProof/>
        </w:rPr>
        <w:fldChar w:fldCharType="separate"/>
      </w:r>
      <w:r w:rsidR="00036D05">
        <w:rPr>
          <w:i/>
          <w:noProof/>
        </w:rPr>
        <w:t>11</w:t>
      </w:r>
      <w:r w:rsidR="00D824AC" w:rsidRPr="00235DA2">
        <w:rPr>
          <w:i/>
          <w:noProof/>
        </w:rPr>
        <w:fldChar w:fldCharType="end"/>
      </w:r>
    </w:p>
    <w:p w:rsidR="00A345CE" w:rsidRPr="00235DA2" w:rsidRDefault="00867372" w:rsidP="0012615B">
      <w:pPr>
        <w:spacing w:before="60" w:after="60"/>
        <w:rPr>
          <w:i/>
          <w:noProof/>
        </w:rPr>
      </w:pPr>
      <w:r w:rsidRPr="00235DA2">
        <w:rPr>
          <w:i/>
          <w:noProof/>
        </w:rPr>
        <w:t xml:space="preserve">Piedāvājumu noformējuma pārbaude, pretendentu atlase, tehnisko piedāvājumu atbilstības </w:t>
      </w:r>
    </w:p>
    <w:p w:rsidR="00867372" w:rsidRPr="00235DA2" w:rsidRDefault="00867372" w:rsidP="0012615B">
      <w:pPr>
        <w:spacing w:before="60" w:after="60"/>
        <w:rPr>
          <w:i/>
          <w:noProof/>
        </w:rPr>
      </w:pPr>
      <w:r w:rsidRPr="00235DA2">
        <w:rPr>
          <w:i/>
          <w:noProof/>
        </w:rPr>
        <w:t>pār</w:t>
      </w:r>
      <w:r w:rsidR="00F47B13" w:rsidRPr="00235DA2">
        <w:rPr>
          <w:i/>
          <w:noProof/>
        </w:rPr>
        <w:t>baude un piedāvājumu vērtēšana……………………………………………………………………...</w:t>
      </w:r>
      <w:r w:rsidR="000961D8" w:rsidRPr="00235DA2">
        <w:rPr>
          <w:i/>
          <w:noProof/>
        </w:rPr>
        <w:t>.</w:t>
      </w:r>
      <w:r w:rsidR="00D824AC" w:rsidRPr="00235DA2">
        <w:rPr>
          <w:i/>
          <w:noProof/>
        </w:rPr>
        <w:fldChar w:fldCharType="begin"/>
      </w:r>
      <w:r w:rsidRPr="00235DA2">
        <w:rPr>
          <w:i/>
          <w:noProof/>
        </w:rPr>
        <w:instrText xml:space="preserve"> PAGEREF _Toc121577960 \h </w:instrText>
      </w:r>
      <w:r w:rsidR="00D824AC" w:rsidRPr="00235DA2">
        <w:rPr>
          <w:i/>
          <w:noProof/>
        </w:rPr>
      </w:r>
      <w:r w:rsidR="00D824AC" w:rsidRPr="00235DA2">
        <w:rPr>
          <w:i/>
          <w:noProof/>
        </w:rPr>
        <w:fldChar w:fldCharType="separate"/>
      </w:r>
      <w:r w:rsidR="00036D05">
        <w:rPr>
          <w:i/>
          <w:noProof/>
        </w:rPr>
        <w:t>12</w:t>
      </w:r>
      <w:r w:rsidR="00D824AC" w:rsidRPr="00235DA2">
        <w:rPr>
          <w:i/>
          <w:noProof/>
        </w:rPr>
        <w:fldChar w:fldCharType="end"/>
      </w:r>
    </w:p>
    <w:p w:rsidR="00867372" w:rsidRPr="00235DA2" w:rsidRDefault="00A345CE" w:rsidP="0012615B">
      <w:pPr>
        <w:spacing w:before="60" w:after="60"/>
        <w:rPr>
          <w:i/>
          <w:noProof/>
        </w:rPr>
      </w:pPr>
      <w:r w:rsidRPr="00235DA2">
        <w:rPr>
          <w:i/>
          <w:noProof/>
        </w:rPr>
        <w:t>Aritmētisko kļūdu labošana</w:t>
      </w:r>
      <w:r w:rsidR="00E27480">
        <w:rPr>
          <w:i/>
          <w:noProof/>
        </w:rPr>
        <w:t xml:space="preserve"> un nepamatoti lēts piedāvājums ……</w:t>
      </w:r>
      <w:r w:rsidR="00F47B13" w:rsidRPr="00235DA2">
        <w:rPr>
          <w:i/>
          <w:noProof/>
        </w:rPr>
        <w:t>……………………………………</w:t>
      </w:r>
      <w:r w:rsidR="000961D8" w:rsidRPr="00235DA2">
        <w:rPr>
          <w:i/>
          <w:noProof/>
        </w:rPr>
        <w:t>.</w:t>
      </w:r>
      <w:r w:rsidR="000215C4" w:rsidRPr="00235DA2">
        <w:rPr>
          <w:i/>
          <w:noProof/>
        </w:rPr>
        <w:t>1</w:t>
      </w:r>
      <w:r w:rsidR="00E27480">
        <w:rPr>
          <w:i/>
          <w:noProof/>
        </w:rPr>
        <w:t>4</w:t>
      </w:r>
    </w:p>
    <w:p w:rsidR="00D2333B" w:rsidRPr="00235DA2" w:rsidRDefault="00D2333B" w:rsidP="00D2333B">
      <w:pPr>
        <w:pStyle w:val="Apakvirsraksts"/>
        <w:spacing w:after="120"/>
        <w:ind w:firstLine="0"/>
        <w:rPr>
          <w:i/>
          <w:noProof/>
          <w:color w:val="auto"/>
          <w:sz w:val="24"/>
          <w:szCs w:val="24"/>
        </w:rPr>
      </w:pPr>
      <w:r w:rsidRPr="00235DA2">
        <w:rPr>
          <w:i/>
          <w:noProof/>
          <w:color w:val="auto"/>
          <w:sz w:val="24"/>
          <w:szCs w:val="24"/>
        </w:rPr>
        <w:t>Lēmuma izziņošana un līguma slēgšana…………………………………………………………………</w:t>
      </w:r>
      <w:r w:rsidR="000961D8" w:rsidRPr="00235DA2">
        <w:rPr>
          <w:i/>
          <w:noProof/>
          <w:color w:val="auto"/>
          <w:sz w:val="24"/>
          <w:szCs w:val="24"/>
        </w:rPr>
        <w:t>…</w:t>
      </w:r>
      <w:r w:rsidRPr="00235DA2">
        <w:rPr>
          <w:i/>
          <w:noProof/>
          <w:color w:val="auto"/>
          <w:sz w:val="24"/>
          <w:szCs w:val="24"/>
        </w:rPr>
        <w:t>1</w:t>
      </w:r>
      <w:r w:rsidR="00D90A8D">
        <w:rPr>
          <w:i/>
          <w:noProof/>
          <w:color w:val="auto"/>
          <w:sz w:val="24"/>
          <w:szCs w:val="24"/>
        </w:rPr>
        <w:t>5</w:t>
      </w:r>
    </w:p>
    <w:p w:rsidR="00611F0B" w:rsidRPr="00235DA2" w:rsidRDefault="00F47B13" w:rsidP="00611F0B">
      <w:pPr>
        <w:spacing w:before="60" w:after="60"/>
        <w:rPr>
          <w:i/>
          <w:noProof/>
        </w:rPr>
      </w:pPr>
      <w:r w:rsidRPr="00235DA2">
        <w:rPr>
          <w:i/>
          <w:noProof/>
        </w:rPr>
        <w:t>Citi noteikumi………………………………………………………………………………………………...</w:t>
      </w:r>
      <w:r w:rsidR="000961D8" w:rsidRPr="00235DA2">
        <w:rPr>
          <w:i/>
          <w:noProof/>
        </w:rPr>
        <w:t>..</w:t>
      </w:r>
      <w:r w:rsidR="00D824AC" w:rsidRPr="00235DA2">
        <w:rPr>
          <w:i/>
          <w:noProof/>
        </w:rPr>
        <w:fldChar w:fldCharType="begin"/>
      </w:r>
      <w:r w:rsidR="00867372" w:rsidRPr="00235DA2">
        <w:rPr>
          <w:i/>
          <w:noProof/>
        </w:rPr>
        <w:instrText xml:space="preserve"> PAGEREF _Toc121577965 \h </w:instrText>
      </w:r>
      <w:r w:rsidR="00D824AC" w:rsidRPr="00235DA2">
        <w:rPr>
          <w:i/>
          <w:noProof/>
        </w:rPr>
      </w:r>
      <w:r w:rsidR="00D824AC" w:rsidRPr="00235DA2">
        <w:rPr>
          <w:i/>
          <w:noProof/>
        </w:rPr>
        <w:fldChar w:fldCharType="separate"/>
      </w:r>
      <w:r w:rsidR="00036D05">
        <w:rPr>
          <w:i/>
          <w:noProof/>
        </w:rPr>
        <w:t>15</w:t>
      </w:r>
      <w:r w:rsidR="00D824AC" w:rsidRPr="00235DA2">
        <w:rPr>
          <w:i/>
          <w:noProof/>
        </w:rPr>
        <w:fldChar w:fldCharType="end"/>
      </w:r>
      <w:r w:rsidR="00D824AC" w:rsidRPr="00235DA2">
        <w:rPr>
          <w:i/>
          <w:noProof/>
        </w:rPr>
        <w:fldChar w:fldCharType="end"/>
      </w:r>
    </w:p>
    <w:p w:rsidR="00923D97" w:rsidRPr="00235DA2" w:rsidRDefault="00923D97" w:rsidP="00923D97">
      <w:pPr>
        <w:spacing w:before="60" w:after="60"/>
        <w:rPr>
          <w:i/>
          <w:noProof/>
        </w:rPr>
      </w:pPr>
      <w:r w:rsidRPr="00235DA2">
        <w:rPr>
          <w:i/>
          <w:noProof/>
        </w:rPr>
        <w:fldChar w:fldCharType="begin"/>
      </w:r>
      <w:r w:rsidRPr="00235DA2">
        <w:rPr>
          <w:i/>
          <w:noProof/>
        </w:rPr>
        <w:instrText xml:space="preserve"> TOC \t "Subtitle;1" </w:instrText>
      </w:r>
      <w:r w:rsidRPr="00235DA2">
        <w:rPr>
          <w:i/>
          <w:noProof/>
        </w:rPr>
        <w:fldChar w:fldCharType="separate"/>
      </w:r>
    </w:p>
    <w:p w:rsidR="00923D97" w:rsidRPr="00235DA2" w:rsidRDefault="00923D97" w:rsidP="00923D97">
      <w:pPr>
        <w:spacing w:before="60" w:after="60"/>
        <w:rPr>
          <w:i/>
          <w:noProof/>
        </w:rPr>
      </w:pPr>
      <w:r w:rsidRPr="00235DA2">
        <w:rPr>
          <w:i/>
          <w:noProof/>
        </w:rPr>
        <w:t>Pielikums Nr. 1 Pieteikums atklātam konkursam..................................................................</w:t>
      </w:r>
      <w:r w:rsidR="004F2384" w:rsidRPr="00235DA2">
        <w:rPr>
          <w:i/>
          <w:noProof/>
        </w:rPr>
        <w:t>..</w:t>
      </w:r>
      <w:r w:rsidRPr="00235DA2">
        <w:rPr>
          <w:i/>
          <w:noProof/>
        </w:rPr>
        <w:t>..........1</w:t>
      </w:r>
      <w:r w:rsidR="00D92E0B">
        <w:rPr>
          <w:i/>
          <w:noProof/>
        </w:rPr>
        <w:t>5</w:t>
      </w:r>
    </w:p>
    <w:p w:rsidR="00923D97" w:rsidRPr="00235DA2" w:rsidRDefault="00923D97" w:rsidP="00923D97">
      <w:pPr>
        <w:spacing w:before="60" w:after="60"/>
        <w:rPr>
          <w:i/>
          <w:noProof/>
        </w:rPr>
      </w:pPr>
      <w:r w:rsidRPr="00235DA2">
        <w:rPr>
          <w:i/>
          <w:noProof/>
        </w:rPr>
        <w:t xml:space="preserve">Pielikums Nr. 2 </w:t>
      </w:r>
      <w:r w:rsidR="00762E1B" w:rsidRPr="00235DA2">
        <w:rPr>
          <w:i/>
          <w:noProof/>
        </w:rPr>
        <w:t>Tehniskā specifikācija</w:t>
      </w:r>
      <w:r w:rsidR="001F2DE2">
        <w:rPr>
          <w:i/>
          <w:noProof/>
        </w:rPr>
        <w:t xml:space="preserve"> </w:t>
      </w:r>
      <w:r w:rsidR="00145283">
        <w:rPr>
          <w:i/>
          <w:noProof/>
        </w:rPr>
        <w:t>………………</w:t>
      </w:r>
      <w:r w:rsidR="001F2DE2">
        <w:rPr>
          <w:i/>
          <w:noProof/>
        </w:rPr>
        <w:t xml:space="preserve"> </w:t>
      </w:r>
      <w:r w:rsidRPr="00235DA2">
        <w:rPr>
          <w:i/>
          <w:noProof/>
        </w:rPr>
        <w:t>...........</w:t>
      </w:r>
      <w:r w:rsidR="00145283">
        <w:rPr>
          <w:i/>
          <w:noProof/>
        </w:rPr>
        <w:t>..........................</w:t>
      </w:r>
      <w:r w:rsidRPr="00235DA2">
        <w:rPr>
          <w:i/>
          <w:noProof/>
        </w:rPr>
        <w:t>.......................</w:t>
      </w:r>
      <w:r w:rsidR="004F2384" w:rsidRPr="00235DA2">
        <w:rPr>
          <w:i/>
          <w:noProof/>
        </w:rPr>
        <w:t>..</w:t>
      </w:r>
      <w:r w:rsidRPr="00235DA2">
        <w:rPr>
          <w:i/>
          <w:noProof/>
        </w:rPr>
        <w:t>........1</w:t>
      </w:r>
      <w:r w:rsidR="00D92E0B">
        <w:rPr>
          <w:i/>
          <w:noProof/>
        </w:rPr>
        <w:t>6</w:t>
      </w:r>
    </w:p>
    <w:p w:rsidR="00923D97" w:rsidRPr="00235DA2" w:rsidRDefault="00923D97" w:rsidP="00923D97">
      <w:pPr>
        <w:spacing w:before="60" w:after="60"/>
        <w:rPr>
          <w:i/>
          <w:noProof/>
        </w:rPr>
      </w:pPr>
      <w:r w:rsidRPr="00235DA2">
        <w:rPr>
          <w:i/>
          <w:noProof/>
        </w:rPr>
        <w:fldChar w:fldCharType="end"/>
      </w:r>
      <w:r w:rsidRPr="00235DA2">
        <w:rPr>
          <w:i/>
          <w:noProof/>
        </w:rPr>
        <w:t xml:space="preserve">Pielikums Nr. </w:t>
      </w:r>
      <w:r w:rsidR="00BC7C21">
        <w:rPr>
          <w:i/>
          <w:noProof/>
        </w:rPr>
        <w:t>3</w:t>
      </w:r>
      <w:r w:rsidRPr="00235DA2">
        <w:rPr>
          <w:i/>
          <w:noProof/>
        </w:rPr>
        <w:t xml:space="preserve"> </w:t>
      </w:r>
      <w:r w:rsidR="004F2384" w:rsidRPr="00235DA2">
        <w:rPr>
          <w:i/>
          <w:noProof/>
        </w:rPr>
        <w:t>Iepirkuma līguma projekts</w:t>
      </w:r>
      <w:r w:rsidRPr="00235DA2">
        <w:rPr>
          <w:i/>
          <w:noProof/>
        </w:rPr>
        <w:t>..…………………………………………………......……</w:t>
      </w:r>
      <w:r w:rsidR="004F2384" w:rsidRPr="00235DA2">
        <w:rPr>
          <w:i/>
          <w:noProof/>
        </w:rPr>
        <w:t>….</w:t>
      </w:r>
      <w:r w:rsidR="00145283">
        <w:rPr>
          <w:i/>
          <w:noProof/>
        </w:rPr>
        <w:t>1</w:t>
      </w:r>
      <w:r w:rsidR="00D92E0B">
        <w:rPr>
          <w:i/>
          <w:noProof/>
        </w:rPr>
        <w:t>8</w:t>
      </w:r>
    </w:p>
    <w:p w:rsidR="00A75C2A" w:rsidRDefault="00923D97" w:rsidP="005D6AA0">
      <w:pPr>
        <w:spacing w:before="60" w:after="60"/>
        <w:jc w:val="center"/>
        <w:rPr>
          <w:i/>
          <w:noProof/>
        </w:rPr>
      </w:pPr>
      <w:r w:rsidRPr="00235DA2">
        <w:rPr>
          <w:i/>
          <w:noProof/>
        </w:rPr>
        <w:t xml:space="preserve">Pielikums Nr. </w:t>
      </w:r>
      <w:r w:rsidR="00BC7C21">
        <w:rPr>
          <w:i/>
          <w:noProof/>
        </w:rPr>
        <w:t>4</w:t>
      </w:r>
      <w:r w:rsidRPr="00235DA2">
        <w:rPr>
          <w:i/>
          <w:noProof/>
        </w:rPr>
        <w:t xml:space="preserve"> </w:t>
      </w:r>
      <w:r w:rsidR="00B94880" w:rsidRPr="00B94880">
        <w:rPr>
          <w:i/>
          <w:noProof/>
        </w:rPr>
        <w:t>Apliecinājums par neatkarīgi izstrādātu piedāvājumu</w:t>
      </w:r>
      <w:r w:rsidR="00B94880">
        <w:rPr>
          <w:i/>
          <w:noProof/>
        </w:rPr>
        <w:t>………………………………..</w:t>
      </w:r>
      <w:r w:rsidR="00145283">
        <w:rPr>
          <w:i/>
          <w:noProof/>
        </w:rPr>
        <w:t>2</w:t>
      </w:r>
      <w:r w:rsidR="00D92E0B">
        <w:rPr>
          <w:i/>
          <w:noProof/>
        </w:rPr>
        <w:t>2</w:t>
      </w:r>
    </w:p>
    <w:p w:rsidR="00A75C2A" w:rsidRPr="00235DA2" w:rsidRDefault="00A75C2A" w:rsidP="00A75C2A">
      <w:pPr>
        <w:spacing w:before="60" w:after="60"/>
        <w:rPr>
          <w:i/>
          <w:noProof/>
        </w:rPr>
      </w:pPr>
      <w:r w:rsidRPr="00235DA2">
        <w:rPr>
          <w:i/>
          <w:noProof/>
        </w:rPr>
        <w:t xml:space="preserve">Pielikums Nr. </w:t>
      </w:r>
      <w:r>
        <w:rPr>
          <w:i/>
          <w:noProof/>
        </w:rPr>
        <w:t>5</w:t>
      </w:r>
      <w:r w:rsidRPr="00235DA2">
        <w:rPr>
          <w:i/>
          <w:noProof/>
        </w:rPr>
        <w:t xml:space="preserve"> Tehniskā specifikācija</w:t>
      </w:r>
      <w:r>
        <w:rPr>
          <w:i/>
          <w:noProof/>
        </w:rPr>
        <w:t xml:space="preserve">-Finanšu piedāvājuma forma </w:t>
      </w:r>
      <w:r w:rsidRPr="00235DA2">
        <w:rPr>
          <w:i/>
          <w:noProof/>
        </w:rPr>
        <w:t>............................................</w:t>
      </w:r>
      <w:r w:rsidR="00145283">
        <w:rPr>
          <w:i/>
          <w:noProof/>
        </w:rPr>
        <w:t>2</w:t>
      </w:r>
      <w:r w:rsidR="00D92E0B">
        <w:rPr>
          <w:i/>
          <w:noProof/>
        </w:rPr>
        <w:t>4</w:t>
      </w:r>
    </w:p>
    <w:p w:rsidR="00867372" w:rsidRPr="00235DA2" w:rsidRDefault="00867372" w:rsidP="005D6AA0">
      <w:pPr>
        <w:spacing w:before="60" w:after="60"/>
        <w:jc w:val="center"/>
        <w:rPr>
          <w:b/>
          <w:i/>
        </w:rPr>
      </w:pPr>
      <w:r w:rsidRPr="00235DA2">
        <w:rPr>
          <w:i/>
          <w:noProof/>
        </w:rPr>
        <w:br w:type="page"/>
      </w:r>
      <w:r w:rsidRPr="00235DA2">
        <w:rPr>
          <w:b/>
          <w:i/>
        </w:rPr>
        <w:t>Vispārējā informācija</w:t>
      </w:r>
      <w:bookmarkEnd w:id="0"/>
    </w:p>
    <w:p w:rsidR="005B1025" w:rsidRPr="00235DA2" w:rsidRDefault="005B1025" w:rsidP="00A1702A">
      <w:pPr>
        <w:pStyle w:val="Pamatteksts"/>
        <w:spacing w:after="120" w:line="240" w:lineRule="auto"/>
        <w:jc w:val="center"/>
        <w:rPr>
          <w:rFonts w:ascii="Times New Roman" w:hAnsi="Times New Roman" w:cs="Times New Roman"/>
          <w:i/>
        </w:rPr>
      </w:pPr>
    </w:p>
    <w:p w:rsidR="00867372" w:rsidRPr="00235DA2" w:rsidRDefault="00867372" w:rsidP="002D49E8">
      <w:pPr>
        <w:numPr>
          <w:ilvl w:val="0"/>
          <w:numId w:val="1"/>
        </w:numPr>
        <w:spacing w:after="120"/>
        <w:jc w:val="both"/>
        <w:rPr>
          <w:b/>
          <w:bCs/>
        </w:rPr>
      </w:pPr>
      <w:r w:rsidRPr="00235DA2">
        <w:rPr>
          <w:b/>
          <w:bCs/>
        </w:rPr>
        <w:t xml:space="preserve">Iepirkuma identifikācijas numurs ir </w:t>
      </w:r>
      <w:r w:rsidR="00C0317A">
        <w:rPr>
          <w:b/>
          <w:bCs/>
        </w:rPr>
        <w:t>VSIA TOS 2018/5K</w:t>
      </w:r>
    </w:p>
    <w:p w:rsidR="00867372" w:rsidRPr="00235DA2" w:rsidRDefault="005B758A" w:rsidP="002D49E8">
      <w:pPr>
        <w:numPr>
          <w:ilvl w:val="0"/>
          <w:numId w:val="1"/>
        </w:numPr>
        <w:spacing w:after="120"/>
        <w:jc w:val="both"/>
      </w:pPr>
      <w:r w:rsidRPr="00235DA2">
        <w:rPr>
          <w:b/>
          <w:lang w:eastAsia="lv-LV"/>
        </w:rPr>
        <w:t>Iepirkuma procedūra</w:t>
      </w:r>
      <w:r w:rsidRPr="00235DA2">
        <w:rPr>
          <w:lang w:eastAsia="lv-LV"/>
        </w:rPr>
        <w:t xml:space="preserve"> ir atklāts konkurss (turpmāk – konkurss), kas tiek veikts saskaņā ar Latvijas Republikas normatīvajiem aktiem publisko iepirkumu </w:t>
      </w:r>
      <w:r w:rsidR="000D1462">
        <w:rPr>
          <w:lang w:eastAsia="lv-LV"/>
        </w:rPr>
        <w:t>jomā un šo nolikumu (turpmāk – N</w:t>
      </w:r>
      <w:r w:rsidRPr="00235DA2">
        <w:rPr>
          <w:lang w:eastAsia="lv-LV"/>
        </w:rPr>
        <w:t>olikums)</w:t>
      </w:r>
      <w:r w:rsidR="00157745" w:rsidRPr="00235DA2">
        <w:t xml:space="preserve">. </w:t>
      </w:r>
    </w:p>
    <w:p w:rsidR="00A5599F" w:rsidRPr="00235DA2" w:rsidRDefault="00867372" w:rsidP="00FB4D77">
      <w:pPr>
        <w:numPr>
          <w:ilvl w:val="0"/>
          <w:numId w:val="1"/>
        </w:numPr>
        <w:spacing w:after="120"/>
        <w:jc w:val="both"/>
        <w:rPr>
          <w:lang w:eastAsia="lv-LV"/>
        </w:rPr>
      </w:pPr>
      <w:r w:rsidRPr="00235DA2">
        <w:rPr>
          <w:b/>
          <w:bCs/>
        </w:rPr>
        <w:t>Pasūtītājs</w:t>
      </w:r>
      <w:r w:rsidRPr="00235DA2">
        <w:t xml:space="preserve"> ir: </w:t>
      </w:r>
      <w:r w:rsidR="005B758A" w:rsidRPr="00235DA2">
        <w:t xml:space="preserve">VSIA </w:t>
      </w:r>
      <w:r w:rsidRPr="00235DA2">
        <w:rPr>
          <w:bCs/>
        </w:rPr>
        <w:t>“Traumatoloģijas un ortopēdijas slimnīca</w:t>
      </w:r>
      <w:r w:rsidRPr="00235DA2">
        <w:t xml:space="preserve">” (turpmāk – </w:t>
      </w:r>
      <w:r w:rsidR="00C6362F">
        <w:t>Pasūtītājs</w:t>
      </w:r>
      <w:r w:rsidRPr="00235DA2">
        <w:t xml:space="preserve">), </w:t>
      </w:r>
      <w:r w:rsidRPr="00235DA2">
        <w:rPr>
          <w:lang w:eastAsia="lv-LV"/>
        </w:rPr>
        <w:t>nodokļu maksātāja reģistrācijas Nr. 40003410729</w:t>
      </w:r>
      <w:r w:rsidR="005B758A" w:rsidRPr="00235DA2">
        <w:rPr>
          <w:lang w:eastAsia="lv-LV"/>
        </w:rPr>
        <w:t xml:space="preserve">, </w:t>
      </w:r>
      <w:r w:rsidRPr="00235DA2">
        <w:rPr>
          <w:lang w:eastAsia="lv-LV"/>
        </w:rPr>
        <w:t>adrese: Duntes 22, Rīga, LV-1005</w:t>
      </w:r>
      <w:r w:rsidR="005B758A" w:rsidRPr="00235DA2">
        <w:rPr>
          <w:lang w:eastAsia="lv-LV"/>
        </w:rPr>
        <w:t>.</w:t>
      </w:r>
    </w:p>
    <w:p w:rsidR="00867372" w:rsidRPr="00235DA2" w:rsidRDefault="00867372" w:rsidP="00FB4D77">
      <w:pPr>
        <w:numPr>
          <w:ilvl w:val="0"/>
          <w:numId w:val="1"/>
        </w:numPr>
        <w:spacing w:after="120"/>
        <w:jc w:val="both"/>
      </w:pPr>
      <w:r w:rsidRPr="00235DA2">
        <w:rPr>
          <w:lang w:eastAsia="lv-LV"/>
        </w:rPr>
        <w:t>K</w:t>
      </w:r>
      <w:r w:rsidRPr="00235DA2">
        <w:t>onkursu organizē un realizē ar VSIA “Traumatoloģijas un ortopēdijas slimnīca” valdes priekšsēdētāja</w:t>
      </w:r>
      <w:r w:rsidR="00E344C7" w:rsidRPr="00235DA2">
        <w:t>s</w:t>
      </w:r>
      <w:r w:rsidRPr="00235DA2">
        <w:t xml:space="preserve"> </w:t>
      </w:r>
      <w:r w:rsidR="00C0317A" w:rsidRPr="00C27EEE">
        <w:t>201</w:t>
      </w:r>
      <w:r w:rsidR="00C0317A">
        <w:t>8</w:t>
      </w:r>
      <w:r w:rsidR="00C0317A" w:rsidRPr="00C27EEE">
        <w:t xml:space="preserve">. gada </w:t>
      </w:r>
      <w:r w:rsidR="00C0317A">
        <w:t xml:space="preserve">12. februāra </w:t>
      </w:r>
      <w:r w:rsidRPr="00235DA2">
        <w:t>rīkojumu Nr. 01-6/</w:t>
      </w:r>
      <w:r w:rsidR="00C0317A">
        <w:t>24</w:t>
      </w:r>
      <w:r w:rsidR="00F20952" w:rsidRPr="00235DA2">
        <w:t xml:space="preserve"> </w:t>
      </w:r>
      <w:r w:rsidRPr="00235DA2">
        <w:t>apstiprināt</w:t>
      </w:r>
      <w:r w:rsidR="00293B0A" w:rsidRPr="00235DA2">
        <w:t>a</w:t>
      </w:r>
      <w:r w:rsidRPr="00235DA2">
        <w:t xml:space="preserve"> </w:t>
      </w:r>
      <w:r w:rsidR="00762E1B" w:rsidRPr="00235DA2">
        <w:t>i</w:t>
      </w:r>
      <w:r w:rsidRPr="00235DA2">
        <w:t>epirkuma komisija.</w:t>
      </w:r>
    </w:p>
    <w:p w:rsidR="0045402A" w:rsidRPr="00235DA2" w:rsidRDefault="0045402A"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Uzsākot konkursu, iepirkuma komisijas locekļi ir parakstījuši apliecinājumu, ka nav tādu apstākļu, kuru dēļ varētu uzskatīt, ka viņš ir ieinteresēts konkrēta </w:t>
      </w:r>
      <w:r w:rsidR="00FB4D77">
        <w:rPr>
          <w:rFonts w:ascii="Times New Roman" w:hAnsi="Times New Roman"/>
          <w:color w:val="auto"/>
          <w:sz w:val="24"/>
          <w:szCs w:val="24"/>
          <w:lang w:val="lv-LV"/>
        </w:rPr>
        <w:t>p</w:t>
      </w:r>
      <w:r w:rsidRPr="00235DA2">
        <w:rPr>
          <w:rFonts w:ascii="Times New Roman" w:hAnsi="Times New Roman"/>
          <w:color w:val="auto"/>
          <w:sz w:val="24"/>
          <w:szCs w:val="24"/>
          <w:lang w:val="lv-LV"/>
        </w:rPr>
        <w:t>retendenta izvēlē vai darbībā vai, ka viņš ir saistīts ar pretendentiem Publ</w:t>
      </w:r>
      <w:r w:rsidR="00B57A69">
        <w:rPr>
          <w:rFonts w:ascii="Times New Roman" w:hAnsi="Times New Roman"/>
          <w:color w:val="auto"/>
          <w:sz w:val="24"/>
          <w:szCs w:val="24"/>
          <w:lang w:val="lv-LV"/>
        </w:rPr>
        <w:t xml:space="preserve">isko iepirkumu likuma (turpmāk </w:t>
      </w:r>
      <w:r w:rsidRPr="00235DA2">
        <w:rPr>
          <w:rFonts w:ascii="Times New Roman" w:hAnsi="Times New Roman"/>
          <w:color w:val="auto"/>
          <w:sz w:val="24"/>
          <w:szCs w:val="24"/>
          <w:lang w:val="lv-LV"/>
        </w:rPr>
        <w:t>– PIL) 25.</w:t>
      </w:r>
      <w:r w:rsidR="006A542A">
        <w:rPr>
          <w:rFonts w:ascii="Times New Roman" w:hAnsi="Times New Roman"/>
          <w:color w:val="auto"/>
          <w:sz w:val="24"/>
          <w:szCs w:val="24"/>
          <w:lang w:val="lv-LV"/>
        </w:rPr>
        <w:t> </w:t>
      </w:r>
      <w:r w:rsidRPr="00235DA2">
        <w:rPr>
          <w:rFonts w:ascii="Times New Roman" w:hAnsi="Times New Roman"/>
          <w:color w:val="auto"/>
          <w:sz w:val="24"/>
          <w:szCs w:val="24"/>
          <w:lang w:val="lv-LV"/>
        </w:rPr>
        <w:t>panta pirmās un otrās daļas izpratnē. Ja šāds apliecinājums nav parakstīts, komisijas loceklis nedrīkst piedalīties turpmākajā komisijas darbā.</w:t>
      </w:r>
    </w:p>
    <w:p w:rsidR="00867372" w:rsidRDefault="00C6362F" w:rsidP="003D081C">
      <w:pPr>
        <w:numPr>
          <w:ilvl w:val="0"/>
          <w:numId w:val="1"/>
        </w:numPr>
        <w:ind w:left="357" w:hanging="357"/>
        <w:jc w:val="both"/>
      </w:pPr>
      <w:r>
        <w:rPr>
          <w:b/>
          <w:bCs/>
        </w:rPr>
        <w:t>K</w:t>
      </w:r>
      <w:r w:rsidR="00867372" w:rsidRPr="00235DA2">
        <w:rPr>
          <w:b/>
          <w:bCs/>
        </w:rPr>
        <w:t>onkursa mērķis</w:t>
      </w:r>
      <w:r w:rsidR="00867372" w:rsidRPr="00235DA2">
        <w:t xml:space="preserve"> ir nodrošināt iepirkuma procedūras atklātumu, piegādātāju brīvu konkurenci, kā arī vienlīdzīgu un taisnīgu attieksmi pret tiem, valsts un pašvaldību līdzekļu efektīvu izmantošanu, maksimāli samazinot pasūtītāja risku.</w:t>
      </w:r>
    </w:p>
    <w:p w:rsidR="00900C0C" w:rsidRPr="00235DA2" w:rsidRDefault="0005325E" w:rsidP="003D081C">
      <w:pPr>
        <w:pStyle w:val="txt1"/>
        <w:numPr>
          <w:ilvl w:val="0"/>
          <w:numId w:val="1"/>
        </w:numPr>
        <w:ind w:left="357" w:hanging="357"/>
        <w:rPr>
          <w:rFonts w:ascii="Times New Roman" w:hAnsi="Times New Roman"/>
          <w:snapToGrid/>
          <w:color w:val="auto"/>
          <w:sz w:val="24"/>
          <w:szCs w:val="24"/>
          <w:lang w:val="lv-LV"/>
        </w:rPr>
      </w:pPr>
      <w:r w:rsidRPr="00235DA2">
        <w:rPr>
          <w:rFonts w:ascii="Times New Roman" w:hAnsi="Times New Roman"/>
          <w:color w:val="auto"/>
          <w:sz w:val="24"/>
          <w:szCs w:val="24"/>
          <w:lang w:val="lv-LV"/>
        </w:rPr>
        <w:t xml:space="preserve">Par konkursa </w:t>
      </w:r>
      <w:r w:rsidR="004D5ABD">
        <w:rPr>
          <w:rFonts w:ascii="Times New Roman" w:hAnsi="Times New Roman"/>
          <w:b/>
          <w:color w:val="auto"/>
          <w:sz w:val="24"/>
          <w:szCs w:val="24"/>
          <w:lang w:val="lv-LV"/>
        </w:rPr>
        <w:t>p</w:t>
      </w:r>
      <w:r w:rsidR="00522CFB" w:rsidRPr="00235DA2">
        <w:rPr>
          <w:rFonts w:ascii="Times New Roman" w:hAnsi="Times New Roman"/>
          <w:b/>
          <w:color w:val="auto"/>
          <w:sz w:val="24"/>
          <w:szCs w:val="24"/>
          <w:lang w:val="lv-LV"/>
        </w:rPr>
        <w:t>retendentu</w:t>
      </w:r>
      <w:r w:rsidR="00522CFB" w:rsidRPr="00235DA2">
        <w:rPr>
          <w:rFonts w:ascii="Times New Roman" w:hAnsi="Times New Roman"/>
          <w:color w:val="auto"/>
          <w:sz w:val="24"/>
          <w:szCs w:val="24"/>
          <w:lang w:val="lv-LV"/>
        </w:rPr>
        <w:t xml:space="preserve"> var būt piegādātājs</w:t>
      </w:r>
      <w:r w:rsidR="00785EF6" w:rsidRPr="00235DA2">
        <w:rPr>
          <w:rFonts w:ascii="Times New Roman" w:hAnsi="Times New Roman"/>
          <w:color w:val="auto"/>
          <w:sz w:val="24"/>
          <w:szCs w:val="24"/>
          <w:lang w:val="lv-LV"/>
        </w:rPr>
        <w:t xml:space="preserve"> </w:t>
      </w:r>
      <w:r w:rsidR="00522CFB" w:rsidRPr="00235DA2">
        <w:rPr>
          <w:rFonts w:ascii="Times New Roman" w:hAnsi="Times New Roman"/>
          <w:color w:val="auto"/>
          <w:sz w:val="24"/>
          <w:szCs w:val="24"/>
          <w:lang w:val="lv-LV"/>
        </w:rPr>
        <w:t>(</w:t>
      </w:r>
      <w:r w:rsidR="00522CFB" w:rsidRPr="00235DA2">
        <w:rPr>
          <w:rFonts w:ascii="Times New Roman" w:hAnsi="Times New Roman"/>
          <w:snapToGrid/>
          <w:color w:val="auto"/>
          <w:sz w:val="24"/>
          <w:szCs w:val="24"/>
          <w:lang w:val="lv-LV"/>
        </w:rPr>
        <w:t>fiziskā vai juridiskā persona vai pasūtītājs, šādu personu apvienība jebkurā to kombinācijā, kas attiecīgi piedāvā tirgū piegādāt preces), kurš ir iesniedzis piedāvājumu</w:t>
      </w:r>
      <w:r w:rsidR="00785EF6" w:rsidRPr="00235DA2">
        <w:rPr>
          <w:rFonts w:ascii="Times New Roman" w:hAnsi="Times New Roman"/>
          <w:snapToGrid/>
          <w:color w:val="auto"/>
          <w:sz w:val="24"/>
          <w:szCs w:val="24"/>
          <w:lang w:val="lv-LV"/>
        </w:rPr>
        <w:t>.</w:t>
      </w:r>
    </w:p>
    <w:p w:rsidR="00785EF6" w:rsidRPr="00425E29" w:rsidRDefault="00785EF6" w:rsidP="00425E29">
      <w:pPr>
        <w:pStyle w:val="Apakvirsraksts"/>
        <w:spacing w:after="120"/>
        <w:ind w:firstLine="0"/>
        <w:jc w:val="center"/>
        <w:rPr>
          <w:b/>
          <w:i/>
          <w:color w:val="auto"/>
          <w:sz w:val="24"/>
          <w:szCs w:val="24"/>
        </w:rPr>
      </w:pPr>
    </w:p>
    <w:p w:rsidR="00867372" w:rsidRPr="00235DA2" w:rsidRDefault="00867372" w:rsidP="00187EE4">
      <w:pPr>
        <w:pStyle w:val="Apakvirsraksts"/>
        <w:spacing w:after="120"/>
        <w:ind w:firstLine="0"/>
        <w:jc w:val="center"/>
        <w:rPr>
          <w:b/>
          <w:i/>
          <w:color w:val="auto"/>
          <w:sz w:val="24"/>
          <w:szCs w:val="24"/>
        </w:rPr>
      </w:pPr>
      <w:bookmarkStart w:id="2" w:name="_Toc119162213"/>
      <w:bookmarkStart w:id="3" w:name="_Toc121577946"/>
      <w:r w:rsidRPr="00235DA2">
        <w:rPr>
          <w:b/>
          <w:i/>
          <w:color w:val="auto"/>
          <w:sz w:val="24"/>
          <w:szCs w:val="24"/>
        </w:rPr>
        <w:t>Iepirkuma priekšmets</w:t>
      </w:r>
      <w:bookmarkEnd w:id="2"/>
      <w:bookmarkEnd w:id="3"/>
    </w:p>
    <w:p w:rsidR="00867372" w:rsidRPr="00235DA2" w:rsidRDefault="00867372" w:rsidP="00750F7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b/>
          <w:bCs/>
          <w:color w:val="auto"/>
          <w:sz w:val="24"/>
          <w:szCs w:val="24"/>
          <w:lang w:val="lv-LV"/>
        </w:rPr>
        <w:t>Iepirkuma priekšmets</w:t>
      </w:r>
      <w:r w:rsidRPr="00235DA2">
        <w:rPr>
          <w:rFonts w:ascii="Times New Roman" w:hAnsi="Times New Roman"/>
          <w:color w:val="auto"/>
          <w:sz w:val="24"/>
          <w:szCs w:val="24"/>
          <w:lang w:val="lv-LV"/>
        </w:rPr>
        <w:t xml:space="preserve"> –</w:t>
      </w:r>
      <w:r w:rsidR="006D5468" w:rsidRPr="00235DA2">
        <w:rPr>
          <w:rFonts w:ascii="Times New Roman" w:hAnsi="Times New Roman"/>
          <w:color w:val="auto"/>
          <w:sz w:val="24"/>
          <w:szCs w:val="24"/>
          <w:lang w:val="lv-LV"/>
        </w:rPr>
        <w:t xml:space="preserve"> </w:t>
      </w:r>
      <w:r w:rsidR="00C0317A" w:rsidRPr="00C0317A">
        <w:rPr>
          <w:rFonts w:ascii="Times New Roman" w:hAnsi="Times New Roman"/>
          <w:color w:val="auto"/>
          <w:sz w:val="24"/>
          <w:szCs w:val="24"/>
          <w:lang w:val="lv-LV"/>
        </w:rPr>
        <w:t>centralizētās sterilizācijas un sterilo materiālu apgādes nodaļas iekārtu apkope un remonts</w:t>
      </w:r>
      <w:r w:rsidR="00F56414" w:rsidRPr="00B57A69">
        <w:rPr>
          <w:rFonts w:ascii="Times New Roman" w:hAnsi="Times New Roman"/>
          <w:color w:val="auto"/>
          <w:sz w:val="24"/>
          <w:szCs w:val="24"/>
          <w:lang w:val="lv-LV"/>
        </w:rPr>
        <w:t xml:space="preserve">, saskaņā ar tehnisko specifikāciju, kas pievienota konkursa Nolikuma </w:t>
      </w:r>
      <w:r w:rsidR="00F56414" w:rsidRPr="00B57A69">
        <w:rPr>
          <w:rFonts w:ascii="Times New Roman" w:hAnsi="Times New Roman"/>
          <w:bCs/>
          <w:color w:val="auto"/>
          <w:sz w:val="24"/>
          <w:szCs w:val="24"/>
          <w:lang w:val="lv-LV"/>
        </w:rPr>
        <w:t>Pielikumā</w:t>
      </w:r>
      <w:r w:rsidR="00F56414" w:rsidRPr="00235DA2">
        <w:rPr>
          <w:rFonts w:ascii="Times New Roman" w:hAnsi="Times New Roman"/>
          <w:b/>
          <w:bCs/>
          <w:color w:val="auto"/>
          <w:sz w:val="24"/>
          <w:szCs w:val="24"/>
          <w:lang w:val="lv-LV"/>
        </w:rPr>
        <w:t xml:space="preserve"> Nr. 2</w:t>
      </w:r>
      <w:r w:rsidR="00CE65E6" w:rsidRPr="00235DA2">
        <w:rPr>
          <w:rFonts w:ascii="Times New Roman" w:hAnsi="Times New Roman"/>
          <w:bCs/>
          <w:color w:val="auto"/>
          <w:sz w:val="24"/>
          <w:szCs w:val="24"/>
          <w:lang w:val="lv-LV"/>
        </w:rPr>
        <w:t>.</w:t>
      </w:r>
      <w:r w:rsidRPr="00235DA2">
        <w:rPr>
          <w:rFonts w:ascii="Times New Roman" w:hAnsi="Times New Roman"/>
          <w:color w:val="auto"/>
          <w:sz w:val="24"/>
          <w:szCs w:val="24"/>
          <w:lang w:val="lv-LV"/>
        </w:rPr>
        <w:t xml:space="preserve"> </w:t>
      </w:r>
    </w:p>
    <w:p w:rsidR="006A542A" w:rsidRDefault="006A542A" w:rsidP="006A542A">
      <w:pPr>
        <w:pStyle w:val="Sarakstarindkopa"/>
        <w:widowControl w:val="0"/>
        <w:ind w:left="360"/>
        <w:jc w:val="both"/>
      </w:pPr>
      <w:r w:rsidRPr="006A542A">
        <w:rPr>
          <w:b/>
        </w:rPr>
        <w:t xml:space="preserve">CPV kodi: </w:t>
      </w:r>
      <w:hyperlink r:id="rId9" w:history="1">
        <w:r w:rsidR="00C0317A" w:rsidRPr="00127578">
          <w:t>50400000-9</w:t>
        </w:r>
      </w:hyperlink>
      <w:r>
        <w:t>.</w:t>
      </w:r>
    </w:p>
    <w:p w:rsidR="006A542A" w:rsidRPr="00FD2D30" w:rsidRDefault="006A542A" w:rsidP="006A542A">
      <w:pPr>
        <w:pStyle w:val="Sarakstarindkopa"/>
        <w:widowControl w:val="0"/>
        <w:ind w:left="360"/>
        <w:jc w:val="both"/>
      </w:pPr>
    </w:p>
    <w:p w:rsidR="00C0317A" w:rsidRPr="00C0317A" w:rsidRDefault="00866C7B"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0317A">
        <w:rPr>
          <w:rFonts w:ascii="Times New Roman" w:hAnsi="Times New Roman"/>
          <w:noProof/>
          <w:color w:val="auto"/>
          <w:sz w:val="24"/>
          <w:szCs w:val="24"/>
          <w:lang w:val="lv-LV"/>
        </w:rPr>
        <w:t xml:space="preserve">Pretendentam </w:t>
      </w:r>
      <w:r w:rsidRPr="00C0317A">
        <w:rPr>
          <w:rFonts w:ascii="Times New Roman" w:hAnsi="Times New Roman"/>
          <w:b/>
          <w:noProof/>
          <w:color w:val="auto"/>
          <w:sz w:val="24"/>
          <w:szCs w:val="24"/>
          <w:u w:val="single"/>
          <w:lang w:val="lv-LV"/>
        </w:rPr>
        <w:t>piedāvājums jāiesniedz pilnā apjomā par vienu vai vairākām iepirkuma priekšmeta daļām</w:t>
      </w:r>
      <w:r w:rsidRPr="00C0317A">
        <w:rPr>
          <w:rFonts w:ascii="Times New Roman" w:hAnsi="Times New Roman"/>
          <w:noProof/>
          <w:color w:val="auto"/>
          <w:sz w:val="24"/>
          <w:szCs w:val="24"/>
          <w:lang w:val="lv-LV"/>
        </w:rPr>
        <w:t>. Katra iepirkuma priekšmeta daļa tiks vērtēta atsevišķi. Daļai jābūt piedāvātai pilnībā. Nepilnīgi piedāvāta daļa netiks vērtēta.</w:t>
      </w:r>
    </w:p>
    <w:p w:rsidR="00F56414" w:rsidRPr="00C0317A" w:rsidRDefault="00866C7B"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0317A">
        <w:rPr>
          <w:rFonts w:ascii="Times New Roman" w:hAnsi="Times New Roman"/>
          <w:sz w:val="24"/>
          <w:szCs w:val="24"/>
        </w:rPr>
        <w:t xml:space="preserve">Iepirkuma priekšmetam ir </w:t>
      </w:r>
      <w:r w:rsidR="00C0317A" w:rsidRPr="00C0317A">
        <w:rPr>
          <w:rFonts w:ascii="Times New Roman" w:hAnsi="Times New Roman"/>
          <w:sz w:val="24"/>
          <w:szCs w:val="24"/>
        </w:rPr>
        <w:t>5</w:t>
      </w:r>
      <w:r w:rsidRPr="00C0317A">
        <w:rPr>
          <w:rFonts w:ascii="Times New Roman" w:hAnsi="Times New Roman"/>
          <w:sz w:val="24"/>
          <w:szCs w:val="24"/>
        </w:rPr>
        <w:t xml:space="preserve"> daļa</w:t>
      </w:r>
      <w:r w:rsidR="00A355A1" w:rsidRPr="00C0317A">
        <w:rPr>
          <w:rFonts w:ascii="Times New Roman" w:hAnsi="Times New Roman"/>
          <w:sz w:val="24"/>
          <w:szCs w:val="24"/>
        </w:rPr>
        <w:t>s</w:t>
      </w:r>
      <w:r w:rsidR="00F56414" w:rsidRPr="00C0317A">
        <w:rPr>
          <w:rFonts w:ascii="Times New Roman" w:hAnsi="Times New Roman"/>
          <w:noProof/>
          <w:color w:val="auto"/>
          <w:sz w:val="24"/>
          <w:szCs w:val="24"/>
          <w:lang w:val="lv-LV"/>
        </w:rPr>
        <w:t>.</w:t>
      </w:r>
    </w:p>
    <w:p w:rsidR="0081360E" w:rsidRPr="00235DA2" w:rsidRDefault="008A32B3" w:rsidP="00FD258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snapToGrid/>
          <w:color w:val="auto"/>
          <w:sz w:val="24"/>
          <w:szCs w:val="24"/>
          <w:u w:val="single"/>
          <w:lang w:val="lv-LV"/>
        </w:rPr>
      </w:pPr>
      <w:r w:rsidRPr="00235DA2">
        <w:rPr>
          <w:rFonts w:ascii="Times New Roman" w:hAnsi="Times New Roman"/>
          <w:snapToGrid/>
          <w:color w:val="auto"/>
          <w:sz w:val="24"/>
          <w:szCs w:val="24"/>
          <w:lang w:val="lv-LV"/>
        </w:rPr>
        <w:t xml:space="preserve">Pasūtītājs piešķir iepirkuma līguma slēgšanas tiesības saimnieciski visizdevīgākajam piedāvājumam, kuru nosaka, ņemot vērā cenu. Par saimnieciski visizdevīgāko piedāvājumu atzīst to piedāvājumu, kurš atbilst nolikuma un tehnisko specifikāciju prasībām, un </w:t>
      </w:r>
      <w:r w:rsidRPr="00235DA2">
        <w:rPr>
          <w:rFonts w:ascii="Times New Roman" w:hAnsi="Times New Roman"/>
          <w:b/>
          <w:snapToGrid/>
          <w:color w:val="auto"/>
          <w:sz w:val="24"/>
          <w:szCs w:val="24"/>
          <w:u w:val="single"/>
          <w:lang w:val="lv-LV"/>
        </w:rPr>
        <w:t>kura cena ir viszemākā</w:t>
      </w:r>
      <w:r w:rsidR="0081360E" w:rsidRPr="00235DA2">
        <w:rPr>
          <w:rFonts w:ascii="Times New Roman" w:hAnsi="Times New Roman"/>
          <w:b/>
          <w:snapToGrid/>
          <w:color w:val="auto"/>
          <w:sz w:val="24"/>
          <w:szCs w:val="24"/>
          <w:u w:val="single"/>
          <w:lang w:val="lv-LV"/>
        </w:rPr>
        <w:t>.</w:t>
      </w:r>
    </w:p>
    <w:p w:rsidR="00750F71" w:rsidRPr="004E10BC" w:rsidRDefault="00C0317A" w:rsidP="004E10BC">
      <w:pPr>
        <w:pStyle w:val="Sarakstarindkopa"/>
        <w:numPr>
          <w:ilvl w:val="0"/>
          <w:numId w:val="1"/>
        </w:numPr>
        <w:jc w:val="both"/>
        <w:rPr>
          <w:lang w:eastAsia="en-US"/>
        </w:rPr>
      </w:pPr>
      <w:bookmarkStart w:id="4" w:name="_Toc119162214"/>
      <w:bookmarkStart w:id="5" w:name="_Toc121577947"/>
      <w:r w:rsidRPr="000E41BB">
        <w:rPr>
          <w:b/>
        </w:rPr>
        <w:t>Līguma izpildes vieta</w:t>
      </w:r>
      <w:r w:rsidRPr="00E5293D">
        <w:t xml:space="preserve"> ir </w:t>
      </w:r>
      <w:r w:rsidRPr="00A420C1">
        <w:t xml:space="preserve">valsts sabiedrība ar ierobežotu atbildību “Traumatoloģijas un ortopēdijas slimnīca”, </w:t>
      </w:r>
      <w:r w:rsidRPr="00E5293D">
        <w:t>Rīgā, Duntes ielā 22</w:t>
      </w:r>
      <w:r w:rsidRPr="00A420C1">
        <w:t xml:space="preserve">. Ar iepirkuma procedūras uzvarētāju </w:t>
      </w:r>
      <w:r w:rsidRPr="000E41BB">
        <w:rPr>
          <w:snapToGrid w:val="0"/>
        </w:rPr>
        <w:t xml:space="preserve">Pasūtītājs </w:t>
      </w:r>
      <w:r w:rsidRPr="00483227">
        <w:t>slēgs iepirkuma līgumu</w:t>
      </w:r>
      <w:r>
        <w:t>/s</w:t>
      </w:r>
      <w:r w:rsidRPr="00483227">
        <w:t xml:space="preserve"> </w:t>
      </w:r>
      <w:r w:rsidRPr="000E41BB">
        <w:rPr>
          <w:snapToGrid w:val="0"/>
        </w:rPr>
        <w:t xml:space="preserve">uz </w:t>
      </w:r>
      <w:r>
        <w:rPr>
          <w:snapToGrid w:val="0"/>
        </w:rPr>
        <w:t>36</w:t>
      </w:r>
      <w:r w:rsidRPr="000E41BB">
        <w:rPr>
          <w:snapToGrid w:val="0"/>
        </w:rPr>
        <w:t xml:space="preserve"> (</w:t>
      </w:r>
      <w:r>
        <w:rPr>
          <w:snapToGrid w:val="0"/>
        </w:rPr>
        <w:t>trīsdesmit sešiem</w:t>
      </w:r>
      <w:r w:rsidRPr="000E41BB">
        <w:rPr>
          <w:snapToGrid w:val="0"/>
        </w:rPr>
        <w:t>) mēnešiem</w:t>
      </w:r>
      <w:r w:rsidRPr="000E41BB">
        <w:t xml:space="preserve"> </w:t>
      </w:r>
      <w:r>
        <w:t>vai līdz līguma summa būs pilnībā iztērēta, atkarībā no tā, kurš no šiem apstākļiem iestāsies pirmais</w:t>
      </w:r>
      <w:r>
        <w:rPr>
          <w:snapToGrid w:val="0"/>
        </w:rPr>
        <w:t>.</w:t>
      </w:r>
    </w:p>
    <w:p w:rsidR="00B57A69" w:rsidRPr="00750F71" w:rsidRDefault="00B57A69" w:rsidP="00750F71">
      <w:pPr>
        <w:pStyle w:val="txt1"/>
        <w:tabs>
          <w:tab w:val="clear" w:pos="397"/>
          <w:tab w:val="clear" w:pos="794"/>
          <w:tab w:val="clear" w:pos="1191"/>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snapToGrid/>
          <w:color w:val="auto"/>
          <w:sz w:val="24"/>
          <w:szCs w:val="24"/>
          <w:lang w:val="lv-LV"/>
        </w:rPr>
      </w:pPr>
    </w:p>
    <w:p w:rsidR="00867372" w:rsidRPr="00235DA2" w:rsidRDefault="00DE42D6" w:rsidP="00187EE4">
      <w:pPr>
        <w:pStyle w:val="Apakvirsraksts"/>
        <w:spacing w:after="120"/>
        <w:ind w:firstLine="0"/>
        <w:jc w:val="center"/>
        <w:rPr>
          <w:b/>
          <w:i/>
          <w:color w:val="auto"/>
          <w:sz w:val="24"/>
          <w:szCs w:val="24"/>
        </w:rPr>
      </w:pPr>
      <w:r w:rsidRPr="00235DA2">
        <w:rPr>
          <w:b/>
          <w:i/>
          <w:color w:val="auto"/>
          <w:sz w:val="24"/>
          <w:szCs w:val="24"/>
        </w:rPr>
        <w:t>I</w:t>
      </w:r>
      <w:r w:rsidR="00867372" w:rsidRPr="00235DA2">
        <w:rPr>
          <w:b/>
          <w:i/>
          <w:color w:val="auto"/>
          <w:sz w:val="24"/>
          <w:szCs w:val="24"/>
        </w:rPr>
        <w:t>espēja iepazīties un saņemt konkursa nolikumu</w:t>
      </w:r>
      <w:bookmarkEnd w:id="4"/>
      <w:bookmarkEnd w:id="5"/>
    </w:p>
    <w:p w:rsidR="00933AB4" w:rsidRPr="00235DA2" w:rsidRDefault="00B15976" w:rsidP="00A355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iepazīties uz vietas un saņemt bez maksas konkursa Nolikumu VSIA “Traumatoloģijas un ortopēdijas slimnīca” Duntes ielā 22,</w:t>
      </w:r>
      <w:r w:rsidR="00AF3FC2" w:rsidRPr="00235DA2">
        <w:rPr>
          <w:rFonts w:ascii="Times New Roman" w:hAnsi="Times New Roman"/>
          <w:color w:val="auto"/>
          <w:sz w:val="24"/>
          <w:szCs w:val="24"/>
          <w:lang w:val="lv-LV"/>
        </w:rPr>
        <w:t xml:space="preserve"> Rīgā, darba dienās no plkst. 8:</w:t>
      </w:r>
      <w:r w:rsidRPr="00235DA2">
        <w:rPr>
          <w:rFonts w:ascii="Times New Roman" w:hAnsi="Times New Roman"/>
          <w:color w:val="auto"/>
          <w:sz w:val="24"/>
          <w:szCs w:val="24"/>
          <w:lang w:val="lv-LV"/>
        </w:rPr>
        <w:t>00 līdz plkst. 1</w:t>
      </w:r>
      <w:r w:rsidR="00AF3FC2" w:rsidRPr="00235DA2">
        <w:rPr>
          <w:rFonts w:ascii="Times New Roman" w:hAnsi="Times New Roman"/>
          <w:color w:val="auto"/>
          <w:sz w:val="24"/>
          <w:szCs w:val="24"/>
          <w:lang w:val="lv-LV"/>
        </w:rPr>
        <w:t>5:</w:t>
      </w:r>
      <w:r w:rsidRPr="00235DA2">
        <w:rPr>
          <w:rFonts w:ascii="Times New Roman" w:hAnsi="Times New Roman"/>
          <w:color w:val="auto"/>
          <w:sz w:val="24"/>
          <w:szCs w:val="24"/>
          <w:lang w:val="lv-LV"/>
        </w:rPr>
        <w:t xml:space="preserve">00,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pie </w:t>
      </w:r>
      <w:r w:rsidR="00276FF4" w:rsidRPr="00235DA2">
        <w:rPr>
          <w:rFonts w:ascii="Times New Roman" w:hAnsi="Times New Roman"/>
          <w:color w:val="auto"/>
          <w:sz w:val="24"/>
          <w:szCs w:val="24"/>
          <w:lang w:val="lv-LV"/>
        </w:rPr>
        <w:t xml:space="preserve">vecākās iepirkumu speciālistes </w:t>
      </w:r>
      <w:r w:rsidR="0057347F" w:rsidRPr="00235DA2">
        <w:rPr>
          <w:rFonts w:ascii="Times New Roman" w:hAnsi="Times New Roman"/>
          <w:color w:val="auto"/>
          <w:sz w:val="24"/>
          <w:szCs w:val="24"/>
          <w:lang w:val="lv-LV"/>
        </w:rPr>
        <w:t xml:space="preserve">Zanes Liepiņas, tālr. 67399248, </w:t>
      </w:r>
      <w:r w:rsidRPr="00235DA2">
        <w:rPr>
          <w:rFonts w:ascii="Times New Roman" w:hAnsi="Times New Roman"/>
          <w:color w:val="auto"/>
          <w:sz w:val="24"/>
          <w:szCs w:val="24"/>
          <w:lang w:val="lv-LV"/>
        </w:rPr>
        <w:t xml:space="preserve">sākot ar dienu, kad paziņojums par līgumu ir publicēts Iepirkumu uzraudzības biroja mājaslapā internetā un Pasūtītājs ievietojis savā interneta mājaslapā </w:t>
      </w:r>
      <w:r w:rsidR="00A355A1" w:rsidRPr="00A355A1">
        <w:rPr>
          <w:rFonts w:ascii="Times New Roman" w:hAnsi="Times New Roman"/>
          <w:sz w:val="24"/>
          <w:szCs w:val="24"/>
          <w:lang w:val="lv-LV"/>
        </w:rPr>
        <w:t>http://www.tos.lv/lv/iepirkumi</w:t>
      </w:r>
      <w:r w:rsidRPr="00E35741">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līdz </w:t>
      </w:r>
      <w:r w:rsidR="000C1C67" w:rsidRPr="00235DA2">
        <w:rPr>
          <w:rFonts w:ascii="Times New Roman" w:hAnsi="Times New Roman"/>
          <w:b/>
          <w:color w:val="auto"/>
          <w:sz w:val="24"/>
          <w:szCs w:val="24"/>
          <w:lang w:val="lv-LV"/>
        </w:rPr>
        <w:t>201</w:t>
      </w:r>
      <w:r w:rsidR="00C0317A">
        <w:rPr>
          <w:rFonts w:ascii="Times New Roman" w:hAnsi="Times New Roman"/>
          <w:b/>
          <w:color w:val="auto"/>
          <w:sz w:val="24"/>
          <w:szCs w:val="24"/>
          <w:lang w:val="lv-LV"/>
        </w:rPr>
        <w:t>8</w:t>
      </w:r>
      <w:r w:rsidR="00895AEA" w:rsidRPr="00235DA2">
        <w:rPr>
          <w:rFonts w:ascii="Times New Roman" w:hAnsi="Times New Roman"/>
          <w:b/>
          <w:color w:val="auto"/>
          <w:sz w:val="24"/>
          <w:szCs w:val="24"/>
          <w:lang w:val="lv-LV"/>
        </w:rPr>
        <w:t>.</w:t>
      </w:r>
      <w:r w:rsidR="00BC3564" w:rsidRPr="00235DA2">
        <w:rPr>
          <w:rFonts w:ascii="Times New Roman" w:hAnsi="Times New Roman"/>
          <w:b/>
          <w:color w:val="auto"/>
          <w:sz w:val="24"/>
          <w:szCs w:val="24"/>
          <w:lang w:val="lv-LV"/>
        </w:rPr>
        <w:t> </w:t>
      </w:r>
      <w:r w:rsidRPr="00235DA2">
        <w:rPr>
          <w:rFonts w:ascii="Times New Roman" w:hAnsi="Times New Roman"/>
          <w:b/>
          <w:color w:val="auto"/>
          <w:sz w:val="24"/>
          <w:szCs w:val="24"/>
          <w:lang w:val="lv-LV"/>
        </w:rPr>
        <w:t xml:space="preserve">gada </w:t>
      </w:r>
      <w:r w:rsidR="00623649">
        <w:rPr>
          <w:rFonts w:ascii="Times New Roman" w:hAnsi="Times New Roman"/>
          <w:b/>
          <w:color w:val="auto"/>
          <w:sz w:val="24"/>
          <w:szCs w:val="24"/>
          <w:lang w:val="lv-LV"/>
        </w:rPr>
        <w:t>09</w:t>
      </w:r>
      <w:r w:rsidR="00825CE6" w:rsidRPr="00235DA2">
        <w:rPr>
          <w:rFonts w:ascii="Times New Roman" w:hAnsi="Times New Roman"/>
          <w:b/>
          <w:color w:val="auto"/>
          <w:sz w:val="24"/>
          <w:szCs w:val="24"/>
          <w:lang w:val="lv-LV"/>
        </w:rPr>
        <w:t>.</w:t>
      </w:r>
      <w:r w:rsidR="001E1687">
        <w:rPr>
          <w:rFonts w:ascii="Times New Roman" w:hAnsi="Times New Roman"/>
          <w:b/>
          <w:color w:val="auto"/>
          <w:sz w:val="24"/>
          <w:szCs w:val="24"/>
          <w:lang w:val="lv-LV"/>
        </w:rPr>
        <w:t> </w:t>
      </w:r>
      <w:r w:rsidR="00C0317A">
        <w:rPr>
          <w:rFonts w:ascii="Times New Roman" w:hAnsi="Times New Roman"/>
          <w:b/>
          <w:color w:val="auto"/>
          <w:sz w:val="24"/>
          <w:szCs w:val="24"/>
          <w:lang w:val="lv-LV"/>
        </w:rPr>
        <w:t>martam</w:t>
      </w:r>
      <w:r w:rsidR="00D06A4F" w:rsidRPr="00235DA2">
        <w:rPr>
          <w:rFonts w:ascii="Times New Roman" w:hAnsi="Times New Roman"/>
          <w:b/>
          <w:color w:val="auto"/>
          <w:sz w:val="24"/>
          <w:szCs w:val="24"/>
          <w:lang w:val="lv-LV"/>
        </w:rPr>
        <w:t>,</w:t>
      </w:r>
      <w:r w:rsidR="00C0317A">
        <w:rPr>
          <w:rFonts w:ascii="Times New Roman" w:hAnsi="Times New Roman"/>
          <w:b/>
          <w:color w:val="auto"/>
          <w:sz w:val="24"/>
          <w:szCs w:val="24"/>
          <w:lang w:val="lv-LV"/>
        </w:rPr>
        <w:t xml:space="preserve"> plkst. 11:</w:t>
      </w:r>
      <w:r w:rsidRPr="00235DA2">
        <w:rPr>
          <w:rFonts w:ascii="Times New Roman" w:hAnsi="Times New Roman"/>
          <w:b/>
          <w:color w:val="auto"/>
          <w:sz w:val="24"/>
          <w:szCs w:val="24"/>
          <w:lang w:val="lv-LV"/>
        </w:rPr>
        <w:t>00</w:t>
      </w:r>
      <w:r w:rsidR="00867372" w:rsidRPr="00235DA2">
        <w:rPr>
          <w:rFonts w:ascii="Times New Roman" w:hAnsi="Times New Roman"/>
          <w:b/>
          <w:color w:val="auto"/>
          <w:sz w:val="24"/>
          <w:szCs w:val="24"/>
          <w:lang w:val="lv-LV"/>
        </w:rPr>
        <w:t>.</w:t>
      </w:r>
      <w:r w:rsidR="00F30119" w:rsidRPr="00235DA2">
        <w:rPr>
          <w:rFonts w:ascii="Times New Roman" w:hAnsi="Times New Roman"/>
          <w:sz w:val="24"/>
          <w:szCs w:val="24"/>
          <w:lang w:val="lv-LV" w:eastAsia="ar-SA"/>
        </w:rPr>
        <w:t xml:space="preserve"> Nolikumam ar pielikumiem ir nodrošināta </w:t>
      </w:r>
      <w:r w:rsidR="00F30119" w:rsidRPr="00235DA2">
        <w:rPr>
          <w:rFonts w:ascii="Times New Roman" w:hAnsi="Times New Roman"/>
          <w:b/>
          <w:bCs/>
          <w:sz w:val="24"/>
          <w:szCs w:val="24"/>
          <w:u w:val="single"/>
          <w:lang w:val="lv-LV" w:eastAsia="ar-SA"/>
        </w:rPr>
        <w:t>tieša un brīva elektroniskā pieeja</w:t>
      </w:r>
      <w:r w:rsidR="00F30119" w:rsidRPr="00235DA2">
        <w:rPr>
          <w:rFonts w:ascii="Times New Roman" w:hAnsi="Times New Roman"/>
          <w:bCs/>
          <w:sz w:val="24"/>
          <w:szCs w:val="24"/>
          <w:lang w:val="lv-LV" w:eastAsia="ar-SA"/>
        </w:rPr>
        <w:t xml:space="preserve"> </w:t>
      </w:r>
      <w:r w:rsidR="00F30119" w:rsidRPr="00235DA2">
        <w:rPr>
          <w:rFonts w:ascii="Times New Roman" w:hAnsi="Times New Roman"/>
          <w:color w:val="auto"/>
          <w:sz w:val="24"/>
          <w:szCs w:val="24"/>
          <w:lang w:val="lv-LV"/>
        </w:rPr>
        <w:t>VSIA “Traumatoloģijas un ortopēdijas slimnīca”</w:t>
      </w:r>
      <w:r w:rsidR="00F30119" w:rsidRPr="00235DA2">
        <w:rPr>
          <w:rFonts w:ascii="Times New Roman" w:hAnsi="Times New Roman"/>
          <w:b/>
          <w:iCs/>
          <w:sz w:val="24"/>
          <w:szCs w:val="24"/>
          <w:lang w:val="lv-LV"/>
        </w:rPr>
        <w:t xml:space="preserve"> </w:t>
      </w:r>
      <w:r w:rsidR="00F30119" w:rsidRPr="00235DA2">
        <w:rPr>
          <w:rFonts w:ascii="Times New Roman" w:hAnsi="Times New Roman"/>
          <w:b/>
          <w:sz w:val="24"/>
          <w:szCs w:val="24"/>
          <w:lang w:val="lv-LV" w:eastAsia="ar-SA"/>
        </w:rPr>
        <w:t xml:space="preserve">mājaslapā </w:t>
      </w:r>
      <w:r w:rsidR="00F30119" w:rsidRPr="00235DA2">
        <w:rPr>
          <w:rFonts w:ascii="Times New Roman" w:hAnsi="Times New Roman"/>
          <w:b/>
          <w:sz w:val="24"/>
          <w:szCs w:val="24"/>
          <w:lang w:val="lv-LV"/>
        </w:rPr>
        <w:t>internetā</w:t>
      </w:r>
      <w:r w:rsidR="00F30119" w:rsidRPr="00235DA2">
        <w:rPr>
          <w:rFonts w:ascii="Times New Roman" w:hAnsi="Times New Roman"/>
          <w:b/>
          <w:color w:val="0000FF"/>
          <w:sz w:val="24"/>
          <w:szCs w:val="24"/>
          <w:lang w:val="lv-LV" w:eastAsia="ar-SA"/>
        </w:rPr>
        <w:t xml:space="preserve"> </w:t>
      </w:r>
      <w:r w:rsidR="00F30119" w:rsidRPr="00235DA2">
        <w:rPr>
          <w:rFonts w:ascii="Times New Roman" w:hAnsi="Times New Roman"/>
          <w:sz w:val="24"/>
          <w:szCs w:val="24"/>
          <w:lang w:val="lv-LV" w:eastAsia="ar-SA"/>
        </w:rPr>
        <w:t>sadaļā “</w:t>
      </w:r>
      <w:r w:rsidR="00F30119" w:rsidRPr="00235DA2">
        <w:rPr>
          <w:rFonts w:ascii="Times New Roman" w:hAnsi="Times New Roman"/>
          <w:i/>
          <w:sz w:val="24"/>
          <w:szCs w:val="24"/>
          <w:lang w:val="lv-LV" w:eastAsia="ar-SA"/>
        </w:rPr>
        <w:t>Iepirkumi</w:t>
      </w:r>
      <w:r w:rsidR="00F30119" w:rsidRPr="00235DA2">
        <w:rPr>
          <w:rFonts w:ascii="Times New Roman" w:hAnsi="Times New Roman"/>
          <w:sz w:val="24"/>
          <w:szCs w:val="24"/>
          <w:lang w:val="lv-LV" w:eastAsia="ar-SA"/>
        </w:rPr>
        <w:t>”</w:t>
      </w:r>
      <w:r w:rsidR="00F30119" w:rsidRPr="00235DA2">
        <w:rPr>
          <w:rFonts w:ascii="Times New Roman" w:hAnsi="Times New Roman"/>
          <w:i/>
          <w:noProof/>
          <w:sz w:val="24"/>
          <w:szCs w:val="24"/>
          <w:lang w:val="lv-LV" w:bidi="lo-LA"/>
        </w:rPr>
        <w:t>.</w:t>
      </w:r>
      <w:r w:rsidR="00F30119" w:rsidRPr="00235DA2">
        <w:rPr>
          <w:rFonts w:ascii="Times New Roman" w:hAnsi="Times New Roman"/>
          <w:noProof/>
          <w:sz w:val="24"/>
          <w:szCs w:val="24"/>
          <w:lang w:val="lv-LV" w:bidi="lo-LA"/>
        </w:rPr>
        <w:t xml:space="preserve"> Tā ir identiska drukātajai versijai un izmantojama piedāvājuma sagatavošanai. </w:t>
      </w:r>
    </w:p>
    <w:p w:rsidR="00471177" w:rsidRPr="00235DA2" w:rsidRDefault="00895AEA" w:rsidP="006A54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357"/>
        <w:rPr>
          <w:rFonts w:ascii="Times New Roman" w:hAnsi="Times New Roman"/>
          <w:color w:val="auto"/>
          <w:sz w:val="24"/>
          <w:szCs w:val="24"/>
          <w:lang w:val="lv-LV"/>
        </w:rPr>
      </w:pPr>
      <w:r w:rsidRPr="00235DA2">
        <w:rPr>
          <w:rFonts w:ascii="Times New Roman" w:hAnsi="Times New Roman"/>
          <w:b/>
          <w:sz w:val="24"/>
          <w:szCs w:val="24"/>
          <w:lang w:val="lv-LV"/>
        </w:rPr>
        <w:t xml:space="preserve">Lejupielādējot </w:t>
      </w:r>
      <w:r w:rsidR="00C6362F">
        <w:rPr>
          <w:rFonts w:ascii="Times New Roman" w:hAnsi="Times New Roman"/>
          <w:b/>
          <w:sz w:val="24"/>
          <w:szCs w:val="24"/>
          <w:lang w:val="lv-LV"/>
        </w:rPr>
        <w:t>N</w:t>
      </w:r>
      <w:r w:rsidRPr="00235DA2">
        <w:rPr>
          <w:rFonts w:ascii="Times New Roman" w:hAnsi="Times New Roman"/>
          <w:b/>
          <w:sz w:val="24"/>
          <w:szCs w:val="24"/>
          <w:lang w:val="lv-LV"/>
        </w:rPr>
        <w:t xml:space="preserve">olikumu, ieinteresētais piegādātājs uzņemas atbildību sekot līdzi turpmākām izmaiņām Iepirkuma nolikumā, kā arī Iepirkuma komisijas sniegtajām atbildēm uz ieinteresēto piegādātāju jautājumiem, kas tiek publicētas Pasūtītāja interneta mājas lapā pie </w:t>
      </w:r>
      <w:r w:rsidR="00C6362F">
        <w:rPr>
          <w:rFonts w:ascii="Times New Roman" w:hAnsi="Times New Roman"/>
          <w:b/>
          <w:sz w:val="24"/>
          <w:szCs w:val="24"/>
          <w:lang w:val="lv-LV"/>
        </w:rPr>
        <w:t>N</w:t>
      </w:r>
      <w:r w:rsidRPr="00235DA2">
        <w:rPr>
          <w:rFonts w:ascii="Times New Roman" w:hAnsi="Times New Roman"/>
          <w:b/>
          <w:sz w:val="24"/>
          <w:szCs w:val="24"/>
          <w:lang w:val="lv-LV"/>
        </w:rPr>
        <w:t>olikuma.</w:t>
      </w:r>
    </w:p>
    <w:p w:rsidR="00867372" w:rsidRPr="00235DA2" w:rsidRDefault="00895AEA"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Kontaktpersonas</w:t>
      </w:r>
      <w:r w:rsidR="006259A6" w:rsidRPr="00235DA2">
        <w:rPr>
          <w:rFonts w:ascii="Times New Roman" w:hAnsi="Times New Roman"/>
          <w:color w:val="auto"/>
          <w:sz w:val="24"/>
          <w:szCs w:val="24"/>
          <w:lang w:val="lv-LV"/>
        </w:rPr>
        <w:t>:</w:t>
      </w:r>
    </w:p>
    <w:p w:rsidR="0057347F" w:rsidRPr="00235DA2" w:rsidRDefault="0057347F" w:rsidP="0057347F">
      <w:pPr>
        <w:pStyle w:val="txt1"/>
        <w:numPr>
          <w:ilvl w:val="1"/>
          <w:numId w:val="1"/>
        </w:numPr>
        <w:tabs>
          <w:tab w:val="clear" w:pos="1191"/>
          <w:tab w:val="clear" w:pos="1985"/>
          <w:tab w:val="left" w:pos="993"/>
        </w:tabs>
        <w:rPr>
          <w:rFonts w:ascii="Times New Roman" w:hAnsi="Times New Roman"/>
          <w:bCs/>
          <w:color w:val="0000FF"/>
          <w:sz w:val="24"/>
          <w:szCs w:val="24"/>
          <w:u w:val="single"/>
          <w:lang w:val="lv-LV" w:eastAsia="ar-SA"/>
        </w:rPr>
      </w:pPr>
      <w:bookmarkStart w:id="6" w:name="_Toc119162215"/>
      <w:bookmarkStart w:id="7" w:name="_Toc121577948"/>
      <w:r w:rsidRPr="00235DA2">
        <w:rPr>
          <w:rFonts w:ascii="Times New Roman" w:hAnsi="Times New Roman"/>
          <w:color w:val="auto"/>
          <w:sz w:val="24"/>
          <w:szCs w:val="24"/>
          <w:lang w:val="lv-LV"/>
        </w:rPr>
        <w:t>par iepirkuma dokumentāciju</w:t>
      </w:r>
      <w:r w:rsidR="00B952C9" w:rsidRPr="00235DA2">
        <w:rPr>
          <w:rFonts w:ascii="Times New Roman" w:hAnsi="Times New Roman"/>
          <w:color w:val="auto"/>
          <w:sz w:val="24"/>
          <w:szCs w:val="24"/>
          <w:lang w:val="lv-LV"/>
        </w:rPr>
        <w:t xml:space="preserve"> (turpmāk</w:t>
      </w:r>
      <w:r w:rsidR="000D1462">
        <w:rPr>
          <w:rFonts w:ascii="Times New Roman" w:hAnsi="Times New Roman"/>
          <w:color w:val="auto"/>
          <w:sz w:val="24"/>
          <w:szCs w:val="24"/>
          <w:lang w:val="lv-LV"/>
        </w:rPr>
        <w:t xml:space="preserve"> </w:t>
      </w:r>
      <w:r w:rsidR="00B952C9" w:rsidRPr="00235DA2">
        <w:rPr>
          <w:rFonts w:ascii="Times New Roman" w:hAnsi="Times New Roman"/>
          <w:color w:val="auto"/>
          <w:sz w:val="24"/>
          <w:szCs w:val="24"/>
          <w:lang w:val="lv-LV"/>
        </w:rPr>
        <w:t>– nolikumu)</w:t>
      </w:r>
      <w:r w:rsidRPr="00235DA2">
        <w:rPr>
          <w:rFonts w:ascii="Times New Roman" w:hAnsi="Times New Roman"/>
          <w:color w:val="auto"/>
          <w:sz w:val="24"/>
          <w:szCs w:val="24"/>
          <w:lang w:val="lv-LV"/>
        </w:rPr>
        <w:t xml:space="preserve"> – vecākā iepirkumu speciāliste Zane Liepiņa, </w:t>
      </w:r>
      <w:r w:rsidR="00762E1B" w:rsidRPr="00235DA2">
        <w:rPr>
          <w:rFonts w:ascii="Times New Roman" w:hAnsi="Times New Roman"/>
          <w:sz w:val="24"/>
          <w:szCs w:val="24"/>
          <w:lang w:val="lv-LV" w:eastAsia="lv-LV"/>
        </w:rPr>
        <w:t xml:space="preserve">tel. nr. </w:t>
      </w:r>
      <w:r w:rsidRPr="00235DA2">
        <w:rPr>
          <w:rFonts w:ascii="Times New Roman" w:hAnsi="Times New Roman"/>
          <w:color w:val="auto"/>
          <w:sz w:val="24"/>
          <w:szCs w:val="24"/>
          <w:lang w:val="lv-LV"/>
        </w:rPr>
        <w:t xml:space="preserve">67399248, fakss 67392348, e-pasts </w:t>
      </w:r>
      <w:hyperlink r:id="rId10" w:history="1">
        <w:r w:rsidR="004904EC" w:rsidRPr="00235DA2">
          <w:rPr>
            <w:rStyle w:val="Hipersaite"/>
            <w:rFonts w:ascii="Times New Roman" w:hAnsi="Times New Roman"/>
            <w:bCs/>
            <w:sz w:val="24"/>
            <w:szCs w:val="24"/>
            <w:lang w:val="lv-LV" w:eastAsia="ar-SA"/>
          </w:rPr>
          <w:t>zane.liepina@tos.lv</w:t>
        </w:r>
      </w:hyperlink>
      <w:r w:rsidRPr="00235DA2">
        <w:rPr>
          <w:rFonts w:ascii="Times New Roman" w:hAnsi="Times New Roman"/>
          <w:bCs/>
          <w:color w:val="0000FF"/>
          <w:sz w:val="24"/>
          <w:szCs w:val="24"/>
          <w:u w:val="single"/>
          <w:lang w:val="lv-LV" w:eastAsia="ar-SA"/>
        </w:rPr>
        <w:t>.</w:t>
      </w:r>
    </w:p>
    <w:p w:rsidR="004904EC" w:rsidRPr="00235DA2" w:rsidRDefault="00AE698D" w:rsidP="00DC5ABB">
      <w:pPr>
        <w:pStyle w:val="txt1"/>
        <w:numPr>
          <w:ilvl w:val="1"/>
          <w:numId w:val="1"/>
        </w:numPr>
        <w:tabs>
          <w:tab w:val="clear" w:pos="1191"/>
          <w:tab w:val="clear" w:pos="1985"/>
          <w:tab w:val="left" w:pos="993"/>
        </w:tabs>
        <w:rPr>
          <w:rFonts w:ascii="Times New Roman" w:hAnsi="Times New Roman"/>
          <w:color w:val="auto"/>
          <w:sz w:val="24"/>
          <w:szCs w:val="24"/>
          <w:lang w:val="lv-LV"/>
        </w:rPr>
      </w:pPr>
      <w:r w:rsidRPr="00235DA2">
        <w:rPr>
          <w:rFonts w:ascii="Times New Roman" w:hAnsi="Times New Roman"/>
          <w:color w:val="auto"/>
          <w:sz w:val="24"/>
          <w:szCs w:val="24"/>
          <w:lang w:val="lv-LV"/>
        </w:rPr>
        <w:t>par tehnisko specifikāciju</w:t>
      </w:r>
      <w:r w:rsidR="00AE54E4" w:rsidRPr="00235DA2">
        <w:rPr>
          <w:rFonts w:ascii="Times New Roman" w:hAnsi="Times New Roman"/>
          <w:color w:val="auto"/>
          <w:sz w:val="24"/>
          <w:szCs w:val="24"/>
          <w:lang w:val="lv-LV"/>
        </w:rPr>
        <w:t>:</w:t>
      </w:r>
      <w:r w:rsidR="00DC5ABB" w:rsidRPr="00235DA2">
        <w:rPr>
          <w:rFonts w:ascii="Times New Roman" w:hAnsi="Times New Roman"/>
          <w:color w:val="auto"/>
          <w:sz w:val="24"/>
          <w:szCs w:val="24"/>
          <w:lang w:val="lv-LV"/>
        </w:rPr>
        <w:t xml:space="preserve"> </w:t>
      </w:r>
      <w:r w:rsidR="00C0317A" w:rsidRPr="00C0317A">
        <w:rPr>
          <w:rFonts w:ascii="Times New Roman" w:hAnsi="Times New Roman"/>
          <w:color w:val="auto"/>
          <w:sz w:val="24"/>
          <w:szCs w:val="24"/>
          <w:lang w:val="lv-LV"/>
        </w:rPr>
        <w:t xml:space="preserve">centralizētas sterilizācijas un sterilo materiālu apgādes nodaļas vadītāja Inga Buša, tālr. 67399337, e-pasts </w:t>
      </w:r>
      <w:hyperlink r:id="rId11" w:history="1">
        <w:r w:rsidR="00C0317A" w:rsidRPr="00000C41">
          <w:rPr>
            <w:rStyle w:val="Hipersaite"/>
            <w:rFonts w:ascii="Times New Roman" w:hAnsi="Times New Roman"/>
            <w:bCs/>
            <w:sz w:val="24"/>
            <w:szCs w:val="24"/>
            <w:lang w:val="lv-LV" w:eastAsia="ar-SA"/>
          </w:rPr>
          <w:t>inga.busa@tos.lv</w:t>
        </w:r>
      </w:hyperlink>
      <w:r w:rsidR="00DC5ABB" w:rsidRPr="00000C41">
        <w:rPr>
          <w:rStyle w:val="Hipersaite"/>
          <w:rFonts w:ascii="Times New Roman" w:hAnsi="Times New Roman"/>
          <w:bCs/>
          <w:sz w:val="24"/>
          <w:szCs w:val="24"/>
          <w:lang w:val="lv-LV" w:eastAsia="ar-SA"/>
        </w:rPr>
        <w:t>.</w:t>
      </w:r>
      <w:r w:rsidR="00DC5ABB" w:rsidRPr="00235DA2">
        <w:rPr>
          <w:rFonts w:ascii="Times New Roman" w:hAnsi="Times New Roman"/>
          <w:color w:val="auto"/>
          <w:sz w:val="24"/>
          <w:szCs w:val="24"/>
          <w:lang w:val="lv-LV"/>
        </w:rPr>
        <w:t xml:space="preserve"> </w:t>
      </w:r>
    </w:p>
    <w:p w:rsidR="0057347F" w:rsidRPr="00235DA2" w:rsidRDefault="0057347F" w:rsidP="0012615B">
      <w:pPr>
        <w:pStyle w:val="Apakvirsraksts"/>
        <w:spacing w:after="120"/>
        <w:ind w:firstLine="0"/>
        <w:jc w:val="center"/>
        <w:rPr>
          <w:b/>
          <w:i/>
          <w:color w:val="auto"/>
          <w:sz w:val="24"/>
          <w:szCs w:val="24"/>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Piedāvājumu iesniegšana</w:t>
      </w:r>
      <w:bookmarkEnd w:id="6"/>
      <w:bookmarkEnd w:id="7"/>
    </w:p>
    <w:p w:rsidR="00867372" w:rsidRPr="00235DA2" w:rsidRDefault="00867372" w:rsidP="002D49E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iesniegšana:</w:t>
      </w:r>
    </w:p>
    <w:p w:rsidR="00867372" w:rsidRPr="00235DA2" w:rsidRDefault="009270A5"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bCs/>
          <w:color w:val="auto"/>
          <w:sz w:val="24"/>
          <w:szCs w:val="24"/>
          <w:lang w:val="lv-LV"/>
        </w:rPr>
      </w:pPr>
      <w:r>
        <w:rPr>
          <w:rFonts w:ascii="Times New Roman" w:hAnsi="Times New Roman"/>
          <w:bCs/>
          <w:color w:val="auto"/>
          <w:sz w:val="24"/>
          <w:szCs w:val="24"/>
          <w:lang w:val="lv-LV"/>
        </w:rPr>
        <w:t>Pretendents</w:t>
      </w:r>
      <w:r w:rsidR="00867372" w:rsidRPr="00235DA2">
        <w:rPr>
          <w:rFonts w:ascii="Times New Roman" w:hAnsi="Times New Roman"/>
          <w:bCs/>
          <w:color w:val="auto"/>
          <w:sz w:val="24"/>
          <w:szCs w:val="24"/>
          <w:lang w:val="lv-LV"/>
        </w:rPr>
        <w:t xml:space="preserve"> var iesniegt tikai </w:t>
      </w:r>
      <w:r w:rsidR="00867372" w:rsidRPr="00235DA2">
        <w:rPr>
          <w:rFonts w:ascii="Times New Roman" w:hAnsi="Times New Roman"/>
          <w:b/>
          <w:bCs/>
          <w:color w:val="auto"/>
          <w:sz w:val="24"/>
          <w:szCs w:val="24"/>
          <w:lang w:val="lv-LV"/>
        </w:rPr>
        <w:t>vienu piedāvājum</w:t>
      </w:r>
      <w:r w:rsidR="0045402A" w:rsidRPr="00235DA2">
        <w:rPr>
          <w:rFonts w:ascii="Times New Roman" w:hAnsi="Times New Roman"/>
          <w:b/>
          <w:bCs/>
          <w:color w:val="auto"/>
          <w:sz w:val="24"/>
          <w:szCs w:val="24"/>
          <w:lang w:val="lv-LV"/>
        </w:rPr>
        <w:t>a variantu</w:t>
      </w:r>
      <w:r w:rsidR="00C0317A">
        <w:rPr>
          <w:rFonts w:ascii="Times New Roman" w:hAnsi="Times New Roman"/>
          <w:b/>
          <w:bCs/>
          <w:color w:val="auto"/>
          <w:sz w:val="24"/>
          <w:szCs w:val="24"/>
          <w:lang w:val="lv-LV"/>
        </w:rPr>
        <w:t xml:space="preserve">, </w:t>
      </w:r>
      <w:r w:rsidR="00867372" w:rsidRPr="00235DA2">
        <w:rPr>
          <w:rFonts w:ascii="Times New Roman" w:hAnsi="Times New Roman"/>
          <w:bCs/>
          <w:color w:val="auto"/>
          <w:sz w:val="24"/>
          <w:szCs w:val="24"/>
          <w:lang w:val="lv-LV"/>
        </w:rPr>
        <w:t xml:space="preserve">sākot no dienas, </w:t>
      </w:r>
      <w:r w:rsidR="00867372" w:rsidRPr="00235DA2">
        <w:rPr>
          <w:rFonts w:ascii="Times New Roman" w:hAnsi="Times New Roman"/>
          <w:color w:val="auto"/>
          <w:sz w:val="24"/>
          <w:szCs w:val="24"/>
          <w:lang w:val="lv-LV"/>
        </w:rPr>
        <w:t>kad paziņojums par līgumu ir publicēts Iepirkumu uzraudzības biroja mājaslapā internetā</w:t>
      </w:r>
      <w:r w:rsidR="00867372" w:rsidRPr="00235DA2">
        <w:rPr>
          <w:rFonts w:ascii="Times New Roman" w:hAnsi="Times New Roman"/>
          <w:bCs/>
          <w:color w:val="auto"/>
          <w:sz w:val="24"/>
          <w:szCs w:val="24"/>
          <w:lang w:val="lv-LV"/>
        </w:rPr>
        <w:t xml:space="preserve">. </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līdz </w:t>
      </w:r>
      <w:r w:rsidR="000C1C67" w:rsidRPr="00235DA2">
        <w:rPr>
          <w:rFonts w:ascii="Times New Roman" w:hAnsi="Times New Roman"/>
          <w:b/>
          <w:bCs/>
          <w:color w:val="auto"/>
          <w:sz w:val="24"/>
          <w:szCs w:val="24"/>
          <w:lang w:val="lv-LV"/>
        </w:rPr>
        <w:t>201</w:t>
      </w:r>
      <w:r w:rsidR="00C0317A">
        <w:rPr>
          <w:rFonts w:ascii="Times New Roman" w:hAnsi="Times New Roman"/>
          <w:b/>
          <w:bCs/>
          <w:color w:val="auto"/>
          <w:sz w:val="24"/>
          <w:szCs w:val="24"/>
          <w:lang w:val="lv-LV"/>
        </w:rPr>
        <w:t>8</w:t>
      </w:r>
      <w:r w:rsidR="00895AEA" w:rsidRPr="00235DA2">
        <w:rPr>
          <w:rFonts w:ascii="Times New Roman" w:hAnsi="Times New Roman"/>
          <w:b/>
          <w:bCs/>
          <w:color w:val="auto"/>
          <w:sz w:val="24"/>
          <w:szCs w:val="24"/>
          <w:lang w:val="lv-LV"/>
        </w:rPr>
        <w:t>.</w:t>
      </w:r>
      <w:r w:rsidR="00C60CFA" w:rsidRPr="00235DA2">
        <w:rPr>
          <w:rFonts w:ascii="Times New Roman" w:hAnsi="Times New Roman"/>
          <w:b/>
          <w:bCs/>
          <w:color w:val="auto"/>
          <w:sz w:val="24"/>
          <w:szCs w:val="24"/>
          <w:lang w:val="lv-LV"/>
        </w:rPr>
        <w:t> </w:t>
      </w:r>
      <w:r w:rsidR="000C1C67" w:rsidRPr="00235DA2">
        <w:rPr>
          <w:rFonts w:ascii="Times New Roman" w:hAnsi="Times New Roman"/>
          <w:b/>
          <w:bCs/>
          <w:color w:val="auto"/>
          <w:sz w:val="24"/>
          <w:szCs w:val="24"/>
          <w:lang w:val="lv-LV"/>
        </w:rPr>
        <w:t xml:space="preserve">gada </w:t>
      </w:r>
      <w:r w:rsidR="00623649">
        <w:rPr>
          <w:rFonts w:ascii="Times New Roman" w:hAnsi="Times New Roman"/>
          <w:b/>
          <w:bCs/>
          <w:color w:val="auto"/>
          <w:sz w:val="24"/>
          <w:szCs w:val="24"/>
          <w:lang w:val="lv-LV"/>
        </w:rPr>
        <w:t>09</w:t>
      </w:r>
      <w:r w:rsidR="00285D29" w:rsidRPr="00235DA2">
        <w:rPr>
          <w:rFonts w:ascii="Times New Roman" w:hAnsi="Times New Roman"/>
          <w:b/>
          <w:bCs/>
          <w:color w:val="auto"/>
          <w:sz w:val="24"/>
          <w:szCs w:val="24"/>
          <w:lang w:val="lv-LV"/>
        </w:rPr>
        <w:t>.</w:t>
      </w:r>
      <w:r w:rsidR="00E03083" w:rsidRPr="00235DA2">
        <w:rPr>
          <w:rFonts w:ascii="Times New Roman" w:hAnsi="Times New Roman"/>
          <w:b/>
          <w:bCs/>
          <w:color w:val="auto"/>
          <w:sz w:val="24"/>
          <w:szCs w:val="24"/>
          <w:lang w:val="lv-LV"/>
        </w:rPr>
        <w:t> </w:t>
      </w:r>
      <w:r w:rsidR="00C0317A">
        <w:rPr>
          <w:rFonts w:ascii="Times New Roman" w:hAnsi="Times New Roman"/>
          <w:b/>
          <w:bCs/>
          <w:color w:val="auto"/>
          <w:sz w:val="24"/>
          <w:szCs w:val="24"/>
          <w:lang w:val="lv-LV"/>
        </w:rPr>
        <w:t>martam</w:t>
      </w:r>
      <w:r w:rsidR="00285D29" w:rsidRPr="00235DA2">
        <w:rPr>
          <w:rFonts w:ascii="Times New Roman" w:hAnsi="Times New Roman"/>
          <w:b/>
          <w:bCs/>
          <w:color w:val="auto"/>
          <w:sz w:val="24"/>
          <w:szCs w:val="24"/>
          <w:lang w:val="lv-LV"/>
        </w:rPr>
        <w:t>,</w:t>
      </w:r>
      <w:r w:rsidR="00C0317A">
        <w:rPr>
          <w:rFonts w:ascii="Times New Roman" w:hAnsi="Times New Roman"/>
          <w:b/>
          <w:bCs/>
          <w:color w:val="auto"/>
          <w:sz w:val="24"/>
          <w:szCs w:val="24"/>
          <w:lang w:val="lv-LV"/>
        </w:rPr>
        <w:t xml:space="preserve"> plkst. 11:</w:t>
      </w:r>
      <w:r w:rsidRPr="00235DA2">
        <w:rPr>
          <w:rFonts w:ascii="Times New Roman" w:hAnsi="Times New Roman"/>
          <w:b/>
          <w:bCs/>
          <w:color w:val="auto"/>
          <w:sz w:val="24"/>
          <w:szCs w:val="24"/>
          <w:lang w:val="lv-LV"/>
        </w:rPr>
        <w:t>00</w:t>
      </w:r>
      <w:r w:rsidRPr="00235DA2">
        <w:rPr>
          <w:rFonts w:ascii="Times New Roman" w:hAnsi="Times New Roman"/>
          <w:color w:val="auto"/>
          <w:sz w:val="24"/>
          <w:szCs w:val="24"/>
          <w:lang w:val="lv-LV"/>
        </w:rPr>
        <w:t xml:space="preserve">, VSIA “Traumatoloģijas un ortopēdijas slimnīca” Rīgā, Duntes ielā 22,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w:t>
      </w:r>
      <w:r w:rsidR="00276FF4" w:rsidRPr="00235DA2">
        <w:rPr>
          <w:rFonts w:ascii="Times New Roman" w:hAnsi="Times New Roman"/>
          <w:color w:val="auto"/>
          <w:sz w:val="24"/>
          <w:szCs w:val="24"/>
          <w:lang w:val="lv-LV"/>
        </w:rPr>
        <w:t xml:space="preserve">vecākai iepirkumu speciālistei </w:t>
      </w:r>
      <w:r w:rsidR="0006295A" w:rsidRPr="00235DA2">
        <w:rPr>
          <w:rFonts w:ascii="Times New Roman" w:hAnsi="Times New Roman"/>
          <w:color w:val="auto"/>
          <w:sz w:val="24"/>
          <w:szCs w:val="24"/>
          <w:lang w:val="lv-LV"/>
        </w:rPr>
        <w:t>Zanei Liepiņai</w:t>
      </w:r>
      <w:r w:rsidRPr="00235DA2">
        <w:rPr>
          <w:rFonts w:ascii="Times New Roman" w:hAnsi="Times New Roman"/>
          <w:color w:val="auto"/>
          <w:sz w:val="24"/>
          <w:szCs w:val="24"/>
          <w:lang w:val="lv-LV"/>
        </w:rPr>
        <w:t>, pretendentam nododot to personīgi vai nosūtot pa pastu.</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Izmantojot pasta pakalpojumus, jāņem vērā, ka tiks izskatīti tikai tie pretendentu piedāvājumi, k</w:t>
      </w:r>
      <w:r w:rsidR="00B31C01" w:rsidRPr="00235DA2">
        <w:rPr>
          <w:rFonts w:ascii="Times New Roman" w:hAnsi="Times New Roman"/>
          <w:color w:val="auto"/>
          <w:sz w:val="24"/>
          <w:szCs w:val="24"/>
          <w:lang w:val="lv-LV"/>
        </w:rPr>
        <w:t>uri</w:t>
      </w:r>
      <w:r w:rsidRPr="00235DA2">
        <w:rPr>
          <w:rFonts w:ascii="Times New Roman" w:hAnsi="Times New Roman"/>
          <w:color w:val="auto"/>
          <w:sz w:val="24"/>
          <w:szCs w:val="24"/>
          <w:lang w:val="lv-LV"/>
        </w:rPr>
        <w:t xml:space="preserve"> saņemti līdz šī Nolikuma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norādītajam termiņam.</w:t>
      </w:r>
    </w:p>
    <w:p w:rsidR="005C0CEC" w:rsidRPr="00235DA2" w:rsidRDefault="005C0CEC"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w:t>
      </w:r>
      <w:r w:rsidR="00867372" w:rsidRPr="00235DA2">
        <w:rPr>
          <w:rFonts w:ascii="Times New Roman" w:hAnsi="Times New Roman"/>
          <w:color w:val="auto"/>
          <w:sz w:val="24"/>
          <w:szCs w:val="24"/>
          <w:lang w:val="lv-LV"/>
        </w:rPr>
        <w:t xml:space="preserve">,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reģistrējas pretendentu </w:t>
      </w:r>
      <w:r w:rsidR="00867372" w:rsidRPr="00235DA2">
        <w:rPr>
          <w:rFonts w:ascii="Times New Roman" w:hAnsi="Times New Roman"/>
          <w:color w:val="auto"/>
          <w:sz w:val="24"/>
          <w:szCs w:val="24"/>
          <w:lang w:val="lv-LV"/>
        </w:rPr>
        <w:t>sarakstā</w:t>
      </w:r>
      <w:r w:rsidR="00716589"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norād</w:t>
      </w:r>
      <w:r w:rsidR="00716589" w:rsidRPr="00235DA2">
        <w:rPr>
          <w:rFonts w:ascii="Times New Roman" w:hAnsi="Times New Roman"/>
          <w:color w:val="auto"/>
          <w:sz w:val="24"/>
          <w:szCs w:val="24"/>
          <w:lang w:val="lv-LV"/>
        </w:rPr>
        <w:t>ot</w:t>
      </w:r>
      <w:r w:rsidR="00867372" w:rsidRPr="00235DA2">
        <w:rPr>
          <w:rFonts w:ascii="Times New Roman" w:hAnsi="Times New Roman"/>
          <w:color w:val="auto"/>
          <w:sz w:val="24"/>
          <w:szCs w:val="24"/>
          <w:lang w:val="lv-LV"/>
        </w:rPr>
        <w:t xml:space="preserve"> pretendentu, tā adresi, e-pasta adresi, tālruņa numuru, piedāvājuma iesniegšanas datumu un laiku</w:t>
      </w:r>
      <w:r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Pr="00235DA2">
        <w:rPr>
          <w:rFonts w:ascii="Times New Roman" w:hAnsi="Times New Roman"/>
          <w:color w:val="auto"/>
          <w:sz w:val="24"/>
          <w:szCs w:val="24"/>
          <w:lang w:val="lv-LV"/>
        </w:rPr>
        <w:t>Pasūtītājs reģistrē tos iesniegšanas secībā.</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Pasūtītājs garantē, ka līdz piedāvājumu atvēršanai pretendentu saraksts netiks izpausts.</w:t>
      </w:r>
    </w:p>
    <w:p w:rsidR="00A45407"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Piedāvājumi, kas nebūs iesniegti noteiktajā kārtībā vai tiks saņemti pēc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norādītā termiņa, netiks izskatīti un tos atdos vai nosūtīs pa pastu atpakaļ iesniedzējiem neatvērtus.</w:t>
      </w:r>
      <w:bookmarkStart w:id="8" w:name="_Toc119162216"/>
      <w:bookmarkStart w:id="9" w:name="_Toc121577949"/>
    </w:p>
    <w:p w:rsidR="001822AF" w:rsidRDefault="001822AF" w:rsidP="001822A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r w:rsidRPr="00235DA2">
        <w:rPr>
          <w:b/>
          <w:i/>
          <w:color w:val="auto"/>
          <w:sz w:val="24"/>
          <w:szCs w:val="24"/>
        </w:rPr>
        <w:t>Piedāvājumu atvēršana</w:t>
      </w:r>
      <w:bookmarkEnd w:id="8"/>
      <w:bookmarkEnd w:id="9"/>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atvēršana:</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b/>
          <w:color w:val="auto"/>
          <w:sz w:val="24"/>
          <w:szCs w:val="24"/>
          <w:lang w:val="lv-LV"/>
        </w:rPr>
        <w:t xml:space="preserve">Piedāvājumi konkursam tiks atvērti </w:t>
      </w:r>
      <w:r w:rsidR="000C1C67" w:rsidRPr="00235DA2">
        <w:rPr>
          <w:rFonts w:ascii="Times New Roman" w:hAnsi="Times New Roman"/>
          <w:b/>
          <w:color w:val="auto"/>
          <w:sz w:val="24"/>
          <w:szCs w:val="24"/>
          <w:lang w:val="lv-LV"/>
        </w:rPr>
        <w:t>201</w:t>
      </w:r>
      <w:r w:rsidR="00C0317A">
        <w:rPr>
          <w:rFonts w:ascii="Times New Roman" w:hAnsi="Times New Roman"/>
          <w:b/>
          <w:color w:val="auto"/>
          <w:sz w:val="24"/>
          <w:szCs w:val="24"/>
          <w:lang w:val="lv-LV"/>
        </w:rPr>
        <w:t>8</w:t>
      </w:r>
      <w:r w:rsidR="00895AEA" w:rsidRPr="00235DA2">
        <w:rPr>
          <w:rFonts w:ascii="Times New Roman" w:hAnsi="Times New Roman"/>
          <w:b/>
          <w:color w:val="auto"/>
          <w:sz w:val="24"/>
          <w:szCs w:val="24"/>
          <w:lang w:val="lv-LV"/>
        </w:rPr>
        <w:t>.</w:t>
      </w:r>
      <w:r w:rsidR="004A1142" w:rsidRPr="00235DA2">
        <w:rPr>
          <w:rFonts w:ascii="Times New Roman" w:hAnsi="Times New Roman"/>
          <w:b/>
          <w:color w:val="auto"/>
          <w:sz w:val="24"/>
          <w:szCs w:val="24"/>
          <w:lang w:val="lv-LV"/>
        </w:rPr>
        <w:t> </w:t>
      </w:r>
      <w:r w:rsidR="000804FE" w:rsidRPr="00235DA2">
        <w:rPr>
          <w:rFonts w:ascii="Times New Roman" w:hAnsi="Times New Roman"/>
          <w:b/>
          <w:color w:val="auto"/>
          <w:sz w:val="24"/>
          <w:szCs w:val="24"/>
          <w:lang w:val="lv-LV"/>
        </w:rPr>
        <w:t xml:space="preserve">gada </w:t>
      </w:r>
      <w:r w:rsidR="00623649">
        <w:rPr>
          <w:rFonts w:ascii="Times New Roman" w:hAnsi="Times New Roman"/>
          <w:b/>
          <w:color w:val="auto"/>
          <w:sz w:val="24"/>
          <w:szCs w:val="24"/>
          <w:lang w:val="lv-LV"/>
        </w:rPr>
        <w:t>09</w:t>
      </w:r>
      <w:r w:rsidR="00D7473E">
        <w:rPr>
          <w:rFonts w:ascii="Times New Roman" w:hAnsi="Times New Roman"/>
          <w:b/>
          <w:color w:val="auto"/>
          <w:sz w:val="24"/>
          <w:szCs w:val="24"/>
          <w:lang w:val="lv-LV"/>
        </w:rPr>
        <w:t>.</w:t>
      </w:r>
      <w:r w:rsidR="00C0317A">
        <w:rPr>
          <w:rFonts w:ascii="Times New Roman" w:hAnsi="Times New Roman"/>
          <w:b/>
          <w:color w:val="auto"/>
          <w:sz w:val="24"/>
          <w:szCs w:val="24"/>
          <w:lang w:val="lv-LV"/>
        </w:rPr>
        <w:t>martā</w:t>
      </w:r>
      <w:r w:rsidR="00C65B57" w:rsidRPr="00235DA2">
        <w:rPr>
          <w:rFonts w:ascii="Times New Roman" w:hAnsi="Times New Roman"/>
          <w:b/>
          <w:color w:val="auto"/>
          <w:sz w:val="24"/>
          <w:szCs w:val="24"/>
          <w:lang w:val="lv-LV"/>
        </w:rPr>
        <w:t>,</w:t>
      </w:r>
      <w:r w:rsidR="00C0317A">
        <w:rPr>
          <w:rFonts w:ascii="Times New Roman" w:hAnsi="Times New Roman"/>
          <w:b/>
          <w:color w:val="auto"/>
          <w:sz w:val="24"/>
          <w:szCs w:val="24"/>
          <w:lang w:val="lv-LV"/>
        </w:rPr>
        <w:t xml:space="preserve"> plkst. 11:</w:t>
      </w:r>
      <w:r w:rsidRPr="00235DA2">
        <w:rPr>
          <w:rFonts w:ascii="Times New Roman" w:hAnsi="Times New Roman"/>
          <w:b/>
          <w:color w:val="auto"/>
          <w:sz w:val="24"/>
          <w:szCs w:val="24"/>
          <w:lang w:val="lv-LV"/>
        </w:rPr>
        <w:t xml:space="preserve">00, VSIA „Traumatoloģijas un ortopēdijas slimnīca”, administratīvā korpusa </w:t>
      </w:r>
      <w:r w:rsidR="00DD1C93" w:rsidRPr="00235DA2">
        <w:rPr>
          <w:rFonts w:ascii="Times New Roman" w:hAnsi="Times New Roman"/>
          <w:b/>
          <w:color w:val="auto"/>
          <w:sz w:val="24"/>
          <w:szCs w:val="24"/>
          <w:lang w:val="lv-LV"/>
        </w:rPr>
        <w:t>2.</w:t>
      </w:r>
      <w:r w:rsidR="00A93B36">
        <w:rPr>
          <w:rFonts w:ascii="Times New Roman" w:hAnsi="Times New Roman"/>
          <w:b/>
          <w:color w:val="auto"/>
          <w:sz w:val="24"/>
          <w:szCs w:val="24"/>
          <w:lang w:val="lv-LV"/>
        </w:rPr>
        <w:t> </w:t>
      </w:r>
      <w:r w:rsidRPr="00235DA2">
        <w:rPr>
          <w:rFonts w:ascii="Times New Roman" w:hAnsi="Times New Roman"/>
          <w:b/>
          <w:color w:val="auto"/>
          <w:sz w:val="24"/>
          <w:szCs w:val="24"/>
          <w:lang w:val="lv-LV"/>
        </w:rPr>
        <w:t>stāvā Konferenču zālē, Duntes ielā 22, Rīgā</w:t>
      </w:r>
      <w:r w:rsidR="00D40AB0" w:rsidRPr="00235DA2">
        <w:rPr>
          <w:rFonts w:ascii="Times New Roman" w:hAnsi="Times New Roman"/>
          <w:b/>
          <w:color w:val="auto"/>
          <w:sz w:val="24"/>
          <w:szCs w:val="24"/>
          <w:lang w:val="lv-LV"/>
        </w:rPr>
        <w:t>.</w:t>
      </w:r>
    </w:p>
    <w:p w:rsidR="00867372" w:rsidRPr="00235DA2" w:rsidRDefault="003013FE"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sz w:val="24"/>
          <w:szCs w:val="24"/>
          <w:lang w:val="lv-LV" w:eastAsia="lv-LV"/>
        </w:rPr>
      </w:pPr>
      <w:r w:rsidRPr="00235DA2">
        <w:rPr>
          <w:rFonts w:ascii="Times New Roman" w:hAnsi="Times New Roman"/>
          <w:sz w:val="24"/>
          <w:szCs w:val="24"/>
          <w:lang w:val="lv-LV" w:eastAsia="lv-LV"/>
        </w:rPr>
        <w:t xml:space="preserve">Piedāvājumu atvēršanai </w:t>
      </w:r>
      <w:r w:rsidR="00C6362F">
        <w:rPr>
          <w:rFonts w:ascii="Times New Roman" w:hAnsi="Times New Roman"/>
          <w:sz w:val="24"/>
          <w:szCs w:val="24"/>
          <w:lang w:val="lv-LV" w:eastAsia="lv-LV"/>
        </w:rPr>
        <w:t>P</w:t>
      </w:r>
      <w:r w:rsidRPr="00235DA2">
        <w:rPr>
          <w:rFonts w:ascii="Times New Roman" w:hAnsi="Times New Roman"/>
          <w:sz w:val="24"/>
          <w:szCs w:val="24"/>
          <w:lang w:val="lv-LV" w:eastAsia="lv-LV"/>
        </w:rPr>
        <w:t xml:space="preserve">asūtītājs rīko atklātu sanāksmi un tajā </w:t>
      </w:r>
      <w:r w:rsidR="00867372" w:rsidRPr="00235DA2">
        <w:rPr>
          <w:rFonts w:ascii="Times New Roman" w:hAnsi="Times New Roman"/>
          <w:sz w:val="24"/>
          <w:szCs w:val="24"/>
          <w:lang w:val="lv-LV" w:eastAsia="lv-LV"/>
        </w:rPr>
        <w:t>drīkst piedalīties visas ieinteresētās personas.</w:t>
      </w:r>
    </w:p>
    <w:p w:rsidR="00867372" w:rsidRDefault="007A64A9"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sz w:val="24"/>
          <w:szCs w:val="24"/>
          <w:lang w:val="lv-LV" w:eastAsia="lv-LV"/>
        </w:rPr>
        <w:t xml:space="preserve">Piedāvājumus atver to iesniegšanas secībā, nosaucot pretendentu, piedāvājuma iesniegšanas datumu, laiku un piedāvāto </w:t>
      </w:r>
      <w:r w:rsidR="003013FE" w:rsidRPr="00235DA2">
        <w:rPr>
          <w:rFonts w:ascii="Times New Roman" w:hAnsi="Times New Roman"/>
          <w:sz w:val="24"/>
          <w:szCs w:val="24"/>
          <w:lang w:val="lv-LV" w:eastAsia="lv-LV"/>
        </w:rPr>
        <w:t>cenu</w:t>
      </w:r>
      <w:r w:rsidR="00867372" w:rsidRPr="00235DA2">
        <w:rPr>
          <w:rFonts w:ascii="Times New Roman" w:hAnsi="Times New Roman"/>
          <w:color w:val="auto"/>
          <w:sz w:val="24"/>
          <w:szCs w:val="24"/>
          <w:lang w:val="lv-LV"/>
        </w:rPr>
        <w:t>.</w:t>
      </w:r>
    </w:p>
    <w:p w:rsidR="00295890" w:rsidRPr="00235DA2" w:rsidRDefault="00295890" w:rsidP="002958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bookmarkStart w:id="10" w:name="_Toc119162219"/>
      <w:bookmarkStart w:id="11" w:name="_Toc121577951"/>
      <w:r w:rsidRPr="00235DA2">
        <w:rPr>
          <w:b/>
          <w:i/>
          <w:color w:val="auto"/>
          <w:sz w:val="24"/>
          <w:szCs w:val="24"/>
        </w:rPr>
        <w:t>Prasības pretendentu piedāvājuma noformējuma un iesniegšanas kārtībai</w:t>
      </w:r>
      <w:bookmarkEnd w:id="10"/>
      <w:bookmarkEnd w:id="11"/>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vai jānosūta pa pastu </w:t>
      </w:r>
      <w:r w:rsidR="0006295A" w:rsidRPr="00235DA2">
        <w:rPr>
          <w:rFonts w:ascii="Times New Roman" w:hAnsi="Times New Roman"/>
          <w:b/>
          <w:bCs/>
          <w:color w:val="auto"/>
          <w:sz w:val="24"/>
          <w:szCs w:val="24"/>
          <w:lang w:val="lv-LV"/>
        </w:rPr>
        <w:t>2</w:t>
      </w:r>
      <w:r w:rsidR="00A93B36">
        <w:rPr>
          <w:rFonts w:ascii="Times New Roman" w:hAnsi="Times New Roman"/>
          <w:b/>
          <w:bCs/>
          <w:color w:val="auto"/>
          <w:sz w:val="24"/>
          <w:szCs w:val="24"/>
          <w:lang w:val="lv-LV"/>
        </w:rPr>
        <w:t xml:space="preserve"> atsevišķās, slēgtās </w:t>
      </w:r>
      <w:r w:rsidRPr="00235DA2">
        <w:rPr>
          <w:rFonts w:ascii="Times New Roman" w:hAnsi="Times New Roman"/>
          <w:b/>
          <w:bCs/>
          <w:color w:val="auto"/>
          <w:sz w:val="24"/>
          <w:szCs w:val="24"/>
          <w:lang w:val="lv-LV"/>
        </w:rPr>
        <w:t>aploksnēs</w:t>
      </w:r>
      <w:r w:rsidRPr="00235DA2">
        <w:rPr>
          <w:rFonts w:ascii="Times New Roman" w:hAnsi="Times New Roman"/>
          <w:color w:val="auto"/>
          <w:sz w:val="24"/>
          <w:szCs w:val="24"/>
          <w:lang w:val="lv-LV"/>
        </w:rPr>
        <w:t xml:space="preserve">: </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pretendenta atlases</w:t>
      </w:r>
      <w:r w:rsidR="00C6362F">
        <w:rPr>
          <w:rFonts w:ascii="Times New Roman" w:hAnsi="Times New Roman"/>
          <w:color w:val="auto"/>
          <w:sz w:val="24"/>
          <w:szCs w:val="24"/>
          <w:lang w:val="lv-LV"/>
        </w:rPr>
        <w:t xml:space="preserve"> dokumenti</w:t>
      </w:r>
      <w:r w:rsidR="00B160B6" w:rsidRPr="00235DA2">
        <w:rPr>
          <w:rFonts w:ascii="Times New Roman" w:hAnsi="Times New Roman"/>
          <w:color w:val="auto"/>
          <w:sz w:val="24"/>
          <w:szCs w:val="24"/>
          <w:lang w:val="lv-LV"/>
        </w:rPr>
        <w:t xml:space="preserve"> un </w:t>
      </w:r>
      <w:r w:rsidR="00B160B6" w:rsidRPr="00235DA2">
        <w:rPr>
          <w:rFonts w:ascii="Times New Roman" w:hAnsi="Times New Roman"/>
          <w:sz w:val="24"/>
          <w:szCs w:val="24"/>
          <w:lang w:val="lv-LV" w:eastAsia="lv-LV"/>
        </w:rPr>
        <w:t>apliecinājums par neatkarīgi izstrādātu piedāvājumu</w:t>
      </w:r>
      <w:r w:rsidRPr="00235DA2">
        <w:rPr>
          <w:rFonts w:ascii="Times New Roman" w:hAnsi="Times New Roman"/>
          <w:color w:val="auto"/>
          <w:sz w:val="24"/>
          <w:szCs w:val="24"/>
          <w:lang w:val="lv-LV"/>
        </w:rPr>
        <w:t>;</w:t>
      </w:r>
    </w:p>
    <w:p w:rsidR="00285D29"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2.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002B502F" w:rsidRPr="00235DA2">
        <w:rPr>
          <w:rFonts w:ascii="Times New Roman" w:hAnsi="Times New Roman"/>
          <w:color w:val="auto"/>
          <w:sz w:val="24"/>
          <w:szCs w:val="24"/>
          <w:lang w:val="lv-LV"/>
        </w:rPr>
        <w:t xml:space="preserve"> T</w:t>
      </w:r>
      <w:r w:rsidR="00A75C2A">
        <w:rPr>
          <w:rFonts w:ascii="Times New Roman" w:hAnsi="Times New Roman"/>
          <w:color w:val="auto"/>
          <w:sz w:val="24"/>
          <w:szCs w:val="24"/>
          <w:lang w:val="lv-LV"/>
        </w:rPr>
        <w:t>ehniskais piedāvājums</w:t>
      </w:r>
      <w:r w:rsidR="00B160B6" w:rsidRPr="00235DA2">
        <w:rPr>
          <w:rFonts w:ascii="Times New Roman" w:hAnsi="Times New Roman"/>
          <w:color w:val="auto"/>
          <w:sz w:val="24"/>
          <w:szCs w:val="24"/>
          <w:lang w:val="lv-LV"/>
        </w:rPr>
        <w:t xml:space="preserve">– </w:t>
      </w:r>
      <w:r w:rsidR="005C424E" w:rsidRPr="00235DA2">
        <w:rPr>
          <w:rFonts w:ascii="Times New Roman" w:hAnsi="Times New Roman"/>
          <w:color w:val="auto"/>
          <w:sz w:val="24"/>
          <w:szCs w:val="24"/>
          <w:lang w:val="lv-LV"/>
        </w:rPr>
        <w:t>F</w:t>
      </w:r>
      <w:r w:rsidR="0006295A" w:rsidRPr="00235DA2">
        <w:rPr>
          <w:rFonts w:ascii="Times New Roman" w:hAnsi="Times New Roman"/>
          <w:color w:val="auto"/>
          <w:sz w:val="24"/>
          <w:szCs w:val="24"/>
          <w:lang w:val="lv-LV"/>
        </w:rPr>
        <w:t xml:space="preserve">inanšu </w:t>
      </w:r>
      <w:r w:rsidR="008D515A" w:rsidRPr="00235DA2">
        <w:rPr>
          <w:rFonts w:ascii="Times New Roman" w:hAnsi="Times New Roman"/>
          <w:color w:val="auto"/>
          <w:sz w:val="24"/>
          <w:szCs w:val="24"/>
          <w:lang w:val="lv-LV"/>
        </w:rPr>
        <w:t>piedāvājums</w:t>
      </w:r>
      <w:r w:rsidR="0039276D" w:rsidRPr="00235DA2">
        <w:rPr>
          <w:rFonts w:ascii="Times New Roman" w:hAnsi="Times New Roman"/>
          <w:color w:val="auto"/>
          <w:sz w:val="24"/>
          <w:szCs w:val="24"/>
          <w:lang w:val="lv-LV"/>
        </w:rPr>
        <w:t>.</w:t>
      </w:r>
    </w:p>
    <w:tbl>
      <w:tblPr>
        <w:tblStyle w:val="Reatabula"/>
        <w:tblW w:w="0" w:type="auto"/>
        <w:tblInd w:w="534" w:type="dxa"/>
        <w:tblLook w:val="04A0" w:firstRow="1" w:lastRow="0" w:firstColumn="1" w:lastColumn="0" w:noHBand="0" w:noVBand="1"/>
      </w:tblPr>
      <w:tblGrid>
        <w:gridCol w:w="9072"/>
      </w:tblGrid>
      <w:tr w:rsidR="0039276D" w:rsidRPr="00235DA2" w:rsidTr="0039276D">
        <w:tc>
          <w:tcPr>
            <w:tcW w:w="9072" w:type="dxa"/>
          </w:tcPr>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Pasūtītāja adrese: Duntes iela 22, Rīga, LV-100</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i/>
                <w:sz w:val="24"/>
                <w:szCs w:val="24"/>
                <w:lang w:val="lv-LV"/>
              </w:rPr>
              <w:t>Pretendenta nosaukums, reģistrācijas numurs un adrese (kontaktinformācija</w:t>
            </w:r>
            <w:r w:rsidRPr="00235DA2">
              <w:rPr>
                <w:rFonts w:ascii="Times New Roman" w:hAnsi="Times New Roman"/>
                <w:sz w:val="24"/>
                <w:szCs w:val="24"/>
                <w:lang w:val="lv-LV"/>
              </w:rPr>
              <w:t>)</w:t>
            </w:r>
            <w:r w:rsidRPr="00235DA2">
              <w:rPr>
                <w:rFonts w:ascii="Times New Roman" w:hAnsi="Times New Roman"/>
                <w:color w:val="auto"/>
                <w:sz w:val="24"/>
                <w:szCs w:val="24"/>
                <w:lang w:val="lv-LV"/>
              </w:rPr>
              <w:t>;</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bookmarkStart w:id="12" w:name="OLE_LINK1"/>
            <w:bookmarkStart w:id="13" w:name="OLE_LINK2"/>
            <w:r w:rsidRPr="00235DA2">
              <w:rPr>
                <w:rFonts w:ascii="Times New Roman" w:hAnsi="Times New Roman"/>
                <w:color w:val="auto"/>
                <w:sz w:val="24"/>
                <w:szCs w:val="24"/>
                <w:lang w:val="lv-LV"/>
              </w:rPr>
              <w:t>Atzīme: Atklāta konkursa „</w:t>
            </w:r>
            <w:r w:rsidR="00C0317A">
              <w:rPr>
                <w:rFonts w:ascii="Times New Roman" w:hAnsi="Times New Roman"/>
                <w:sz w:val="24"/>
                <w:szCs w:val="24"/>
                <w:lang w:val="lv-LV"/>
              </w:rPr>
              <w:t>Centralizētās sterilizācijas un sterilo materiālu apgādes nodaļas iekārtu apkope un remonts</w:t>
            </w:r>
            <w:r w:rsidRPr="00235DA2">
              <w:rPr>
                <w:rFonts w:ascii="Times New Roman" w:hAnsi="Times New Roman"/>
                <w:sz w:val="24"/>
                <w:szCs w:val="24"/>
                <w:lang w:val="lv-LV"/>
              </w:rPr>
              <w:t xml:space="preserve"> </w:t>
            </w:r>
            <w:r w:rsidRPr="00235DA2">
              <w:rPr>
                <w:rFonts w:ascii="Times New Roman" w:hAnsi="Times New Roman"/>
                <w:color w:val="auto"/>
                <w:sz w:val="24"/>
                <w:szCs w:val="24"/>
                <w:lang w:val="lv-LV"/>
              </w:rPr>
              <w:t xml:space="preserve">” iepirkuma komisijai; iepirkuma identifikācijas Nr. </w:t>
            </w:r>
            <w:bookmarkEnd w:id="12"/>
            <w:bookmarkEnd w:id="13"/>
            <w:r w:rsidR="00C0317A">
              <w:rPr>
                <w:rFonts w:ascii="Times New Roman" w:hAnsi="Times New Roman"/>
                <w:color w:val="auto"/>
                <w:sz w:val="24"/>
                <w:szCs w:val="24"/>
                <w:lang w:val="lv-LV"/>
              </w:rPr>
              <w:t>VSIA TOS 2018/5K</w:t>
            </w:r>
            <w:r w:rsidRPr="00235DA2">
              <w:rPr>
                <w:rFonts w:ascii="Times New Roman" w:hAnsi="Times New Roman"/>
                <w:color w:val="auto"/>
                <w:sz w:val="24"/>
                <w:szCs w:val="24"/>
                <w:lang w:val="lv-LV"/>
              </w:rPr>
              <w:t xml:space="preserve">. </w:t>
            </w:r>
          </w:p>
          <w:p w:rsidR="00ED53B7"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Atzīme: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1.aploksne: </w:t>
            </w:r>
            <w:r w:rsidR="0039276D" w:rsidRPr="00235DA2">
              <w:rPr>
                <w:rFonts w:ascii="Times New Roman" w:hAnsi="Times New Roman"/>
                <w:color w:val="auto"/>
                <w:sz w:val="24"/>
                <w:szCs w:val="24"/>
                <w:lang w:val="lv-LV"/>
              </w:rPr>
              <w:t xml:space="preserve">“Pretendenta atlases dokumenti un </w:t>
            </w:r>
            <w:r w:rsidR="0039276D" w:rsidRPr="00235DA2">
              <w:rPr>
                <w:rFonts w:ascii="Times New Roman" w:hAnsi="Times New Roman"/>
                <w:sz w:val="24"/>
                <w:szCs w:val="24"/>
                <w:lang w:val="lv-LV" w:eastAsia="lv-LV"/>
              </w:rPr>
              <w:t>apliecinājums par neatkarīgi izstrādātu piedāvājumu</w:t>
            </w:r>
            <w:r w:rsidR="0039276D"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2.aploksne:</w:t>
            </w:r>
            <w:r w:rsidR="0039276D" w:rsidRPr="00235DA2">
              <w:rPr>
                <w:rFonts w:ascii="Times New Roman" w:hAnsi="Times New Roman"/>
                <w:color w:val="auto"/>
                <w:sz w:val="24"/>
                <w:szCs w:val="24"/>
                <w:lang w:val="lv-LV"/>
              </w:rPr>
              <w:t xml:space="preserve">“Tehniskā specifikācija </w:t>
            </w:r>
            <w:r w:rsidR="007754D3" w:rsidRPr="007754D3">
              <w:rPr>
                <w:rFonts w:ascii="Times New Roman" w:hAnsi="Times New Roman"/>
                <w:b/>
                <w:color w:val="auto"/>
                <w:sz w:val="24"/>
                <w:szCs w:val="24"/>
                <w:lang w:val="lv-LV"/>
              </w:rPr>
              <w:t>-</w:t>
            </w:r>
            <w:r w:rsidR="0039276D" w:rsidRPr="00235DA2">
              <w:rPr>
                <w:rFonts w:ascii="Times New Roman" w:hAnsi="Times New Roman"/>
                <w:color w:val="auto"/>
                <w:sz w:val="24"/>
                <w:szCs w:val="24"/>
                <w:lang w:val="lv-LV"/>
              </w:rPr>
              <w:t xml:space="preserve"> Finanšu piedāvājums”</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Atzīme: “Atvērt tikai iepirkuma komisijas klātbūtnē”</w:t>
            </w:r>
          </w:p>
          <w:p w:rsidR="0039276D" w:rsidRPr="00235DA2" w:rsidRDefault="0039276D" w:rsidP="0062364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b/>
                <w:i/>
                <w:sz w:val="24"/>
                <w:szCs w:val="24"/>
                <w:lang w:val="lv-LV" w:eastAsia="lv-LV"/>
              </w:rPr>
              <w:t>Neatvērt līdz 201</w:t>
            </w:r>
            <w:r w:rsidR="00C0317A">
              <w:rPr>
                <w:rFonts w:ascii="Times New Roman" w:hAnsi="Times New Roman"/>
                <w:b/>
                <w:i/>
                <w:sz w:val="24"/>
                <w:szCs w:val="24"/>
                <w:lang w:val="lv-LV" w:eastAsia="lv-LV"/>
              </w:rPr>
              <w:t>8</w:t>
            </w:r>
            <w:r w:rsidRPr="00235DA2">
              <w:rPr>
                <w:rFonts w:ascii="Times New Roman" w:hAnsi="Times New Roman"/>
                <w:b/>
                <w:i/>
                <w:sz w:val="24"/>
                <w:szCs w:val="24"/>
                <w:lang w:val="lv-LV" w:eastAsia="lv-LV"/>
              </w:rPr>
              <w:t xml:space="preserve">.gada </w:t>
            </w:r>
            <w:r w:rsidR="00623649">
              <w:rPr>
                <w:rFonts w:ascii="Times New Roman" w:hAnsi="Times New Roman"/>
                <w:b/>
                <w:i/>
                <w:sz w:val="24"/>
                <w:szCs w:val="24"/>
                <w:lang w:val="lv-LV" w:eastAsia="lv-LV"/>
              </w:rPr>
              <w:t>09</w:t>
            </w:r>
            <w:r w:rsidR="00D7473E">
              <w:rPr>
                <w:rFonts w:ascii="Times New Roman" w:hAnsi="Times New Roman"/>
                <w:b/>
                <w:i/>
                <w:sz w:val="24"/>
                <w:szCs w:val="24"/>
                <w:lang w:val="lv-LV" w:eastAsia="lv-LV"/>
              </w:rPr>
              <w:t>.</w:t>
            </w:r>
            <w:r w:rsidR="00C0317A">
              <w:rPr>
                <w:rFonts w:ascii="Times New Roman" w:hAnsi="Times New Roman"/>
                <w:b/>
                <w:i/>
                <w:sz w:val="24"/>
                <w:szCs w:val="24"/>
                <w:lang w:val="lv-LV" w:eastAsia="lv-LV"/>
              </w:rPr>
              <w:t>martam</w:t>
            </w:r>
            <w:r w:rsidR="001822AF">
              <w:rPr>
                <w:rFonts w:ascii="Times New Roman" w:hAnsi="Times New Roman"/>
                <w:b/>
                <w:i/>
                <w:sz w:val="24"/>
                <w:szCs w:val="24"/>
                <w:lang w:val="lv-LV" w:eastAsia="lv-LV"/>
              </w:rPr>
              <w:t>,</w:t>
            </w:r>
            <w:r w:rsidRPr="00235DA2">
              <w:rPr>
                <w:rFonts w:ascii="Times New Roman" w:hAnsi="Times New Roman"/>
                <w:b/>
                <w:i/>
                <w:sz w:val="24"/>
                <w:szCs w:val="24"/>
                <w:lang w:val="lv-LV" w:eastAsia="lv-LV"/>
              </w:rPr>
              <w:t xml:space="preserve"> plkst. 11:00</w:t>
            </w:r>
          </w:p>
        </w:tc>
      </w:tr>
    </w:tbl>
    <w:p w:rsidR="00285D29" w:rsidRPr="00235DA2" w:rsidRDefault="00285D29" w:rsidP="00A170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40" w:firstLine="360"/>
        <w:rPr>
          <w:rFonts w:ascii="Times New Roman" w:hAnsi="Times New Roman"/>
          <w:color w:val="auto"/>
          <w:sz w:val="24"/>
          <w:szCs w:val="24"/>
          <w:lang w:val="lv-LV"/>
        </w:rPr>
      </w:pPr>
    </w:p>
    <w:p w:rsidR="00335044" w:rsidRDefault="009E2AD5"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Piedāvājums</w:t>
      </w:r>
      <w:r w:rsidR="00867372" w:rsidRPr="00235DA2">
        <w:rPr>
          <w:rFonts w:ascii="Times New Roman" w:hAnsi="Times New Roman"/>
          <w:color w:val="auto"/>
          <w:sz w:val="24"/>
          <w:szCs w:val="24"/>
          <w:lang w:val="lv-LV"/>
        </w:rPr>
        <w:t xml:space="preserve"> jāiesniedz datordrukā, </w:t>
      </w:r>
      <w:r w:rsidR="00867372" w:rsidRPr="00235DA2">
        <w:rPr>
          <w:rFonts w:ascii="Times New Roman" w:hAnsi="Times New Roman"/>
          <w:b/>
          <w:bCs/>
          <w:color w:val="auto"/>
          <w:sz w:val="24"/>
          <w:szCs w:val="24"/>
          <w:lang w:val="lv-LV"/>
        </w:rPr>
        <w:t>latviešu valodā</w:t>
      </w:r>
      <w:r w:rsidR="00867372" w:rsidRPr="00235DA2">
        <w:rPr>
          <w:rFonts w:ascii="Times New Roman" w:hAnsi="Times New Roman"/>
          <w:color w:val="auto"/>
          <w:sz w:val="24"/>
          <w:szCs w:val="24"/>
          <w:lang w:val="lv-LV"/>
        </w:rPr>
        <w:t xml:space="preserve"> ar satura rādītāju. </w:t>
      </w:r>
      <w:r w:rsidR="00921FE5" w:rsidRPr="00235DA2">
        <w:rPr>
          <w:rFonts w:ascii="Times New Roman" w:hAnsi="Times New Roman"/>
          <w:color w:val="auto"/>
          <w:sz w:val="24"/>
          <w:szCs w:val="24"/>
          <w:lang w:val="lv-LV"/>
        </w:rPr>
        <w:t>Dokumenti jānoformē saskaņā ar 28.09.2010. MK noteikumiem Nr.916 "Dokumentu izstrādāšanas un noformēšanas kārtība" un 06.05.2010. likumu "Dokumentu juridiskā spēka likums".</w:t>
      </w:r>
    </w:p>
    <w:p w:rsidR="0006295A" w:rsidRPr="00235DA2" w:rsidRDefault="007D7F5F"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Lapām jābūt numurētām un cauršūtām tā, lai tās nebūtu iespējams atdalīt. Uz pēdējās lapas cauršūšanai izmantotā diega gali nostiprināmi ar pārlīmētu lapu, kurā norādīts cauršūto lapu skaits, ko ar savu parakstu apliecina uzņēmuma vadītājs vai tā pilnvarotā persona.</w:t>
      </w:r>
    </w:p>
    <w:p w:rsidR="00867372" w:rsidRPr="00235DA2" w:rsidRDefault="000271AB"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piegādātājs ir tiesīgs visu iesniegto dokumentu tulkojumu pareizību apliecināt ar vienu apliecinājumu, ja viss piedāvāju</w:t>
      </w:r>
      <w:r w:rsidR="00DF5005" w:rsidRPr="00235DA2">
        <w:rPr>
          <w:rFonts w:ascii="Times New Roman" w:hAnsi="Times New Roman"/>
          <w:color w:val="auto"/>
          <w:sz w:val="24"/>
          <w:szCs w:val="24"/>
          <w:lang w:val="lv-LV"/>
        </w:rPr>
        <w:t>ms ir cauršūts vai caurauklots.</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piedāvājumu iesniedz personu apvienība vai personālsabiedrība, piedāvājumā papildus norāda personu, kas konkursā pārstāv attiecīgo personu apvienību vai personālsabiedrību, kā arī katras personas atbildības sadalījumu.</w:t>
      </w:r>
    </w:p>
    <w:p w:rsidR="00867372" w:rsidRPr="00235DA2" w:rsidRDefault="009270A5" w:rsidP="00D3536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Pretendents</w:t>
      </w:r>
      <w:r w:rsidR="00FD2582" w:rsidRPr="00235DA2">
        <w:rPr>
          <w:rFonts w:ascii="Times New Roman" w:hAnsi="Times New Roman"/>
          <w:color w:val="auto"/>
          <w:sz w:val="24"/>
          <w:szCs w:val="24"/>
          <w:lang w:val="lv-LV"/>
        </w:rPr>
        <w:t xml:space="preserve"> iesniedz 1 (vienu) piedāvājuma oriģinālu ar atzīmi </w:t>
      </w:r>
      <w:r w:rsidR="00FD2582" w:rsidRPr="00F0444E">
        <w:rPr>
          <w:rFonts w:ascii="Times New Roman" w:hAnsi="Times New Roman"/>
          <w:b/>
          <w:color w:val="auto"/>
          <w:sz w:val="24"/>
          <w:szCs w:val="24"/>
          <w:lang w:val="lv-LV"/>
        </w:rPr>
        <w:t>„ORIĢINĀLS”</w:t>
      </w:r>
      <w:r w:rsidR="00D35368"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Uzskates materiāli, bukleti un katalogi var būt arī sveš</w:t>
      </w:r>
      <w:r w:rsidR="006A542A">
        <w:rPr>
          <w:rFonts w:ascii="Times New Roman" w:hAnsi="Times New Roman"/>
          <w:color w:val="auto"/>
          <w:sz w:val="24"/>
          <w:szCs w:val="24"/>
          <w:lang w:val="lv-LV"/>
        </w:rPr>
        <w:t xml:space="preserve">valodā (angļu </w:t>
      </w:r>
      <w:r w:rsidR="007C7792" w:rsidRPr="00235DA2">
        <w:rPr>
          <w:rFonts w:ascii="Times New Roman" w:hAnsi="Times New Roman"/>
          <w:color w:val="auto"/>
          <w:sz w:val="24"/>
          <w:szCs w:val="24"/>
          <w:lang w:val="lv-LV"/>
        </w:rPr>
        <w:t>vai krievu).</w:t>
      </w:r>
    </w:p>
    <w:p w:rsidR="009551F5"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Piedāvājuma tekstam jābūt skaidri salasāmam, lai izvairītos no jebkādām šaubām un pārpratumiem, kas attiecas uz vārdiem un skait</w:t>
      </w:r>
      <w:r w:rsidR="009551F5">
        <w:rPr>
          <w:rFonts w:ascii="Times New Roman" w:hAnsi="Times New Roman"/>
          <w:color w:val="auto"/>
          <w:sz w:val="24"/>
          <w:szCs w:val="24"/>
          <w:lang w:val="lv-LV"/>
        </w:rPr>
        <w:t>ļiem.</w:t>
      </w:r>
    </w:p>
    <w:p w:rsidR="00867372" w:rsidRPr="00235DA2"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9551F5" w:rsidRPr="009551F5">
        <w:rPr>
          <w:rFonts w:ascii="Times New Roman" w:hAnsi="Times New Roman"/>
          <w:color w:val="auto"/>
          <w:sz w:val="24"/>
          <w:szCs w:val="24"/>
          <w:lang w:val="lv-LV"/>
        </w:rPr>
        <w:t>Piedāvājuma dokumentos nedrīkst būt dzēsumi, aizkrāsojumi, neatrunāti labojumi, svītrojumi un papildinājumi. Kļūdainie ieraksti jāpārsvītro un jebkurš labojums jāatrunā atbilstoši Ministru kabineta 2010. gada 28.septembra noteikumos Nr. 916 “Dokumentu izstrādāšanas un noformēšanas kārtība” ietvertajām prasībām</w:t>
      </w:r>
      <w:r w:rsidRPr="00235DA2">
        <w:rPr>
          <w:rFonts w:ascii="Times New Roman" w:hAnsi="Times New Roman"/>
          <w:color w:val="auto"/>
          <w:sz w:val="24"/>
          <w:szCs w:val="24"/>
          <w:lang w:val="lv-LV"/>
        </w:rPr>
        <w:t>.</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ab/>
        <w:t xml:space="preserve">Ja attiecībā uz iepirkuma priekšmetu vai atsevišķām tā daļām nepieciešams ievērot komercnoslēpumu,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to skaidri norāda piedāvājumā. Pasūtītājs, paziņojot par līguma slēgšanu un informējot pretendentus, šo informāciju neatklāj. Šajā punktā minētā prasība neattiecas uz informāciju, kas ir vispārpieejama saskaņā ar </w:t>
      </w:r>
      <w:r w:rsidR="008C0FE9" w:rsidRPr="00235DA2">
        <w:rPr>
          <w:rFonts w:ascii="Times New Roman" w:hAnsi="Times New Roman"/>
          <w:color w:val="auto"/>
          <w:sz w:val="24"/>
          <w:szCs w:val="24"/>
          <w:lang w:val="lv-LV"/>
        </w:rPr>
        <w:t>PIL</w:t>
      </w:r>
      <w:r w:rsidRPr="00235DA2">
        <w:rPr>
          <w:rFonts w:ascii="Times New Roman" w:hAnsi="Times New Roman"/>
          <w:color w:val="auto"/>
          <w:sz w:val="24"/>
          <w:szCs w:val="24"/>
          <w:lang w:val="lv-LV"/>
        </w:rPr>
        <w:t xml:space="preserve"> un citiem normatīvajiem aktiem. </w:t>
      </w:r>
    </w:p>
    <w:p w:rsidR="006D5468" w:rsidRPr="00235DA2" w:rsidRDefault="006D5468" w:rsidP="006D1B65">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aploksne nav noformēta atbilstoši piedāvājuma noformējuma prasībām, iepirkuma komisija neuzņemas atbildību par tās nesaņemšanu noteiktajā laikā vai pirmstermiņa atvēršanu.</w:t>
      </w:r>
    </w:p>
    <w:p w:rsidR="00867372" w:rsidRDefault="00867372" w:rsidP="00187EE4">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Visi iesniegtie konkursa piedāvājumi, ir Pasūtītāja īpašums un netiek atdoti atpakaļ pretendentiem.</w:t>
      </w:r>
    </w:p>
    <w:p w:rsidR="00AD5DF8" w:rsidRDefault="00AD5DF8" w:rsidP="00AD5DF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color w:val="auto"/>
          <w:sz w:val="24"/>
          <w:szCs w:val="24"/>
          <w:lang w:val="lv-LV"/>
        </w:rPr>
      </w:pPr>
    </w:p>
    <w:p w:rsidR="00000C41" w:rsidRDefault="00000C41" w:rsidP="00AD5DF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color w:val="auto"/>
          <w:sz w:val="24"/>
          <w:szCs w:val="24"/>
          <w:lang w:val="lv-LV"/>
        </w:rPr>
      </w:pPr>
    </w:p>
    <w:p w:rsidR="00000C41" w:rsidRPr="00235DA2" w:rsidRDefault="00000C41" w:rsidP="00AD5DF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bookmarkStart w:id="14" w:name="_Toc119162220"/>
      <w:bookmarkStart w:id="15" w:name="_Toc121577952"/>
      <w:r w:rsidRPr="00235DA2">
        <w:rPr>
          <w:b/>
          <w:i/>
          <w:color w:val="auto"/>
          <w:sz w:val="24"/>
          <w:szCs w:val="24"/>
        </w:rPr>
        <w:t>Konkursa Nolikuma izskaidrojum</w:t>
      </w:r>
      <w:bookmarkEnd w:id="14"/>
      <w:bookmarkEnd w:id="15"/>
      <w:r w:rsidR="00E330CE" w:rsidRPr="00235DA2">
        <w:rPr>
          <w:b/>
          <w:i/>
          <w:color w:val="auto"/>
          <w:sz w:val="24"/>
          <w:szCs w:val="24"/>
        </w:rPr>
        <w:t>i,</w:t>
      </w:r>
      <w:r w:rsidR="00921FE5" w:rsidRPr="00235DA2">
        <w:rPr>
          <w:b/>
          <w:i/>
          <w:color w:val="auto"/>
          <w:sz w:val="24"/>
          <w:szCs w:val="24"/>
        </w:rPr>
        <w:t xml:space="preserve"> grozījumi</w:t>
      </w:r>
      <w:r w:rsidR="00E330CE" w:rsidRPr="00235DA2">
        <w:rPr>
          <w:b/>
          <w:i/>
          <w:color w:val="auto"/>
          <w:sz w:val="24"/>
          <w:szCs w:val="24"/>
        </w:rPr>
        <w:t xml:space="preserve"> un informācijas apmaiņa</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Papildinformāciju par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 xml:space="preserve">olikumu vai tā skaidrojumu ieinteresētās personas var saņemt, rakstiski uzdodot jautājumus iepirkuma komisijai. </w:t>
      </w:r>
      <w:r w:rsidR="00932F27" w:rsidRPr="00235DA2">
        <w:rPr>
          <w:rFonts w:ascii="Times New Roman" w:hAnsi="Times New Roman"/>
          <w:color w:val="auto"/>
          <w:sz w:val="24"/>
          <w:szCs w:val="24"/>
          <w:lang w:val="lv-LV"/>
        </w:rPr>
        <w:t xml:space="preserve">Informācijas apmaiņa starp Pasūtītāju un ieinteresētajiem piegādātājiem notiek saskaņā ar </w:t>
      </w:r>
      <w:r w:rsidR="008451A3" w:rsidRPr="00235DA2">
        <w:rPr>
          <w:rFonts w:ascii="Times New Roman" w:hAnsi="Times New Roman"/>
          <w:color w:val="auto"/>
          <w:sz w:val="24"/>
          <w:szCs w:val="24"/>
          <w:lang w:val="lv-LV"/>
        </w:rPr>
        <w:t>PIL</w:t>
      </w:r>
      <w:r w:rsidR="00932F27" w:rsidRPr="00235DA2">
        <w:rPr>
          <w:rFonts w:ascii="Times New Roman" w:hAnsi="Times New Roman"/>
          <w:color w:val="auto"/>
          <w:sz w:val="24"/>
          <w:szCs w:val="24"/>
          <w:lang w:val="lv-LV"/>
        </w:rPr>
        <w:t xml:space="preserve"> 38.panta pirmo un otro daļu, latviešu valodā</w:t>
      </w:r>
      <w:r w:rsidRPr="00235DA2">
        <w:rPr>
          <w:rFonts w:ascii="Times New Roman" w:hAnsi="Times New Roman"/>
          <w:color w:val="auto"/>
          <w:sz w:val="24"/>
          <w:szCs w:val="24"/>
          <w:lang w:val="lv-LV"/>
        </w:rPr>
        <w:t>.</w:t>
      </w:r>
    </w:p>
    <w:p w:rsidR="00867372" w:rsidRPr="00E35741" w:rsidRDefault="00921FE5"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Jautājumi par konkursa </w:t>
      </w:r>
      <w:r w:rsidR="00867372" w:rsidRPr="00235DA2">
        <w:rPr>
          <w:rFonts w:ascii="Times New Roman" w:hAnsi="Times New Roman"/>
          <w:color w:val="auto"/>
          <w:sz w:val="24"/>
          <w:szCs w:val="24"/>
          <w:lang w:val="lv-LV"/>
        </w:rPr>
        <w:t xml:space="preserve">Nolikumu adresējami: </w:t>
      </w:r>
      <w:r w:rsidR="00290DD1" w:rsidRPr="00235DA2">
        <w:rPr>
          <w:rFonts w:ascii="Times New Roman" w:hAnsi="Times New Roman"/>
          <w:color w:val="auto"/>
          <w:sz w:val="24"/>
          <w:szCs w:val="24"/>
          <w:lang w:val="lv-LV"/>
        </w:rPr>
        <w:t>a</w:t>
      </w:r>
      <w:r w:rsidR="00867372" w:rsidRPr="00235DA2">
        <w:rPr>
          <w:rFonts w:ascii="Times New Roman" w:hAnsi="Times New Roman"/>
          <w:color w:val="auto"/>
          <w:sz w:val="24"/>
          <w:szCs w:val="24"/>
          <w:lang w:val="lv-LV"/>
        </w:rPr>
        <w:t xml:space="preserve">tklāta konkursa </w:t>
      </w:r>
      <w:r w:rsidR="001B58E9" w:rsidRPr="00235DA2">
        <w:rPr>
          <w:rFonts w:ascii="Times New Roman" w:hAnsi="Times New Roman"/>
          <w:color w:val="auto"/>
          <w:sz w:val="24"/>
          <w:szCs w:val="24"/>
          <w:lang w:val="lv-LV"/>
        </w:rPr>
        <w:t>„</w:t>
      </w:r>
      <w:r w:rsidR="00C0317A">
        <w:rPr>
          <w:rFonts w:ascii="Times New Roman" w:hAnsi="Times New Roman"/>
          <w:sz w:val="24"/>
          <w:szCs w:val="24"/>
          <w:lang w:val="lv-LV"/>
        </w:rPr>
        <w:t>Centralizētās sterilizācijas un sterilo materiālu apgādes nodaļas iekārtu apkope un remonts</w:t>
      </w:r>
      <w:r w:rsidR="005B758A" w:rsidRPr="00235DA2">
        <w:rPr>
          <w:rFonts w:ascii="Times New Roman" w:hAnsi="Times New Roman"/>
          <w:sz w:val="24"/>
          <w:szCs w:val="24"/>
          <w:lang w:val="lv-LV"/>
        </w:rPr>
        <w:t xml:space="preserve"> </w:t>
      </w:r>
      <w:r w:rsidR="0001256A"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iepirkuma identifikācijas Nr. </w:t>
      </w:r>
      <w:r w:rsidR="00C0317A">
        <w:rPr>
          <w:rFonts w:ascii="Times New Roman" w:hAnsi="Times New Roman"/>
          <w:color w:val="auto"/>
          <w:sz w:val="24"/>
          <w:szCs w:val="24"/>
          <w:lang w:val="lv-LV"/>
        </w:rPr>
        <w:t>VSIA TOS 2018/5K</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iepirkuma komisijai, adrese: Duntes ielā 22, Rīga, LV-1005, fakss </w:t>
      </w:r>
      <w:r w:rsidR="001B58E9" w:rsidRPr="00235DA2">
        <w:rPr>
          <w:rFonts w:ascii="Times New Roman" w:hAnsi="Times New Roman"/>
          <w:color w:val="auto"/>
          <w:sz w:val="24"/>
          <w:szCs w:val="24"/>
          <w:lang w:val="lv-LV"/>
        </w:rPr>
        <w:t>6</w:t>
      </w:r>
      <w:r w:rsidR="00867372" w:rsidRPr="00235DA2">
        <w:rPr>
          <w:rFonts w:ascii="Times New Roman" w:hAnsi="Times New Roman"/>
          <w:color w:val="auto"/>
          <w:sz w:val="24"/>
          <w:szCs w:val="24"/>
          <w:lang w:val="lv-LV"/>
        </w:rPr>
        <w:t>739234</w:t>
      </w:r>
      <w:r w:rsidR="00D40AB0" w:rsidRPr="00235DA2">
        <w:rPr>
          <w:rFonts w:ascii="Times New Roman" w:hAnsi="Times New Roman"/>
          <w:color w:val="auto"/>
          <w:sz w:val="24"/>
          <w:szCs w:val="24"/>
          <w:lang w:val="lv-LV"/>
        </w:rPr>
        <w:t>8</w:t>
      </w:r>
      <w:r w:rsidR="00867372" w:rsidRPr="00235DA2">
        <w:rPr>
          <w:rFonts w:ascii="Times New Roman" w:hAnsi="Times New Roman"/>
          <w:color w:val="auto"/>
          <w:sz w:val="24"/>
          <w:szCs w:val="24"/>
          <w:lang w:val="lv-LV"/>
        </w:rPr>
        <w:t xml:space="preserve">, </w:t>
      </w:r>
      <w:r w:rsidR="00867372" w:rsidRPr="00E35741">
        <w:rPr>
          <w:rFonts w:ascii="Times New Roman" w:hAnsi="Times New Roman"/>
          <w:color w:val="auto"/>
          <w:sz w:val="24"/>
          <w:szCs w:val="24"/>
          <w:lang w:val="lv-LV"/>
        </w:rPr>
        <w:t>e-pasts</w:t>
      </w:r>
      <w:r w:rsidR="00972076" w:rsidRPr="00E35741">
        <w:rPr>
          <w:rFonts w:ascii="Times New Roman" w:hAnsi="Times New Roman"/>
          <w:color w:val="auto"/>
          <w:sz w:val="24"/>
          <w:szCs w:val="24"/>
          <w:lang w:val="lv-LV"/>
        </w:rPr>
        <w:t>:</w:t>
      </w:r>
      <w:r w:rsidR="00867372" w:rsidRPr="00E35741">
        <w:rPr>
          <w:rFonts w:ascii="Times New Roman" w:hAnsi="Times New Roman"/>
          <w:color w:val="auto"/>
          <w:sz w:val="24"/>
          <w:szCs w:val="24"/>
          <w:lang w:val="lv-LV"/>
        </w:rPr>
        <w:t xml:space="preserve"> </w:t>
      </w:r>
      <w:hyperlink r:id="rId12" w:history="1">
        <w:r w:rsidR="0057347F" w:rsidRPr="00E35741">
          <w:rPr>
            <w:rStyle w:val="Hipersaite"/>
            <w:rFonts w:ascii="Times New Roman" w:hAnsi="Times New Roman"/>
            <w:sz w:val="24"/>
            <w:szCs w:val="24"/>
            <w:lang w:val="lv-LV"/>
          </w:rPr>
          <w:t>zane.liepina@tos.lv</w:t>
        </w:r>
      </w:hyperlink>
      <w:r w:rsidR="0057347F" w:rsidRPr="00E35741">
        <w:rPr>
          <w:rStyle w:val="Hipersaite"/>
          <w:rFonts w:ascii="Times New Roman" w:hAnsi="Times New Roman"/>
          <w:color w:val="auto"/>
          <w:sz w:val="24"/>
          <w:szCs w:val="24"/>
          <w:lang w:val="lv-LV"/>
        </w:rPr>
        <w:t>.</w:t>
      </w:r>
    </w:p>
    <w:p w:rsidR="00921FE5" w:rsidRPr="00E35741" w:rsidRDefault="00FD2582" w:rsidP="00A355A1">
      <w:pPr>
        <w:widowControl w:val="0"/>
        <w:numPr>
          <w:ilvl w:val="0"/>
          <w:numId w:val="1"/>
        </w:numPr>
        <w:jc w:val="both"/>
        <w:rPr>
          <w:snapToGrid w:val="0"/>
          <w:color w:val="000000"/>
        </w:rPr>
      </w:pPr>
      <w:r w:rsidRPr="00E35741">
        <w:rPr>
          <w:lang w:eastAsia="lv-LV"/>
        </w:rPr>
        <w:t xml:space="preserve">Ja </w:t>
      </w:r>
      <w:r w:rsidR="009270A5">
        <w:rPr>
          <w:lang w:eastAsia="lv-LV"/>
        </w:rPr>
        <w:t>pretendents</w:t>
      </w:r>
      <w:r w:rsidRPr="00E35741">
        <w:rPr>
          <w:lang w:eastAsia="lv-LV"/>
        </w:rPr>
        <w:t xml:space="preserve"> ir laikus pieprasījis papildu informāciju par </w:t>
      </w:r>
      <w:r w:rsidR="000D1462">
        <w:rPr>
          <w:lang w:eastAsia="lv-LV"/>
        </w:rPr>
        <w:t>N</w:t>
      </w:r>
      <w:r w:rsidRPr="00E35741">
        <w:rPr>
          <w:lang w:eastAsia="lv-LV"/>
        </w:rPr>
        <w:t>olikumā iekļautajām prasībām, Pasūtītājs to sniedz piecu darbdienu laikā, bet ne vēlāk kā sešas dienas pirms piedāvājumu iesniegšanas termiņa beigām</w:t>
      </w:r>
      <w:r w:rsidR="00921FE5" w:rsidRPr="00E35741">
        <w:t>.</w:t>
      </w:r>
      <w:r w:rsidR="00921FE5" w:rsidRPr="00E35741">
        <w:rPr>
          <w:snapToGrid w:val="0"/>
          <w:color w:val="000000"/>
        </w:rPr>
        <w:t xml:space="preserve"> Iepirkuma komisija šo informāciju sagatavo un ievieto savā interneta mājaslapā: </w:t>
      </w:r>
      <w:r w:rsidR="00A355A1" w:rsidRPr="00A355A1">
        <w:t>http://www.tos.lv/lv/iepirkumi</w:t>
      </w:r>
      <w:r w:rsidR="0057347F" w:rsidRPr="00E35741">
        <w:rPr>
          <w:snapToGrid w:val="0"/>
          <w:color w:val="000000"/>
        </w:rPr>
        <w:t>.</w:t>
      </w:r>
    </w:p>
    <w:p w:rsidR="00921FE5" w:rsidRPr="00E35741" w:rsidRDefault="00921FE5" w:rsidP="00A355A1">
      <w:pPr>
        <w:widowControl w:val="0"/>
        <w:numPr>
          <w:ilvl w:val="0"/>
          <w:numId w:val="1"/>
        </w:numPr>
        <w:jc w:val="both"/>
        <w:rPr>
          <w:snapToGrid w:val="0"/>
          <w:color w:val="000000"/>
        </w:rPr>
      </w:pPr>
      <w:r w:rsidRPr="00E35741">
        <w:rPr>
          <w:snapToGrid w:val="0"/>
          <w:color w:val="000000"/>
        </w:rPr>
        <w:t xml:space="preserve">Komisija var izdarīt grozījumus konkursa Nolikumā pēc paziņojuma par līgumu publicēšanas Iepirkumu uzraudzības biroja mājaslapā internetā, par to nosūtot citu paziņojumu Iepirkumu uzraudzības birojam. </w:t>
      </w:r>
      <w:r w:rsidR="00B673DF" w:rsidRPr="00E35741">
        <w:rPr>
          <w:snapToGrid w:val="0"/>
          <w:color w:val="000000"/>
        </w:rPr>
        <w:t>Ja iepirkuma procedūras dokumentos izdarīti grozījumi, piedāvājumu iesniegšanas termiņš pēc tam, kad paziņojums par grozījumiem, iepirkuma procedūras izbeigšanu vai pārtraukšanu publicēts Iepirkumu uzraudzī</w:t>
      </w:r>
      <w:r w:rsidR="00007A69" w:rsidRPr="00E35741">
        <w:rPr>
          <w:snapToGrid w:val="0"/>
          <w:color w:val="000000"/>
        </w:rPr>
        <w:t>bas biroja mājaslapā internetā,</w:t>
      </w:r>
      <w:r w:rsidR="00B673DF" w:rsidRPr="00E35741">
        <w:rPr>
          <w:snapToGrid w:val="0"/>
          <w:color w:val="000000"/>
        </w:rPr>
        <w:t xml:space="preserve"> </w:t>
      </w:r>
      <w:r w:rsidR="00007A69" w:rsidRPr="00E35741">
        <w:rPr>
          <w:snapToGrid w:val="0"/>
          <w:color w:val="000000"/>
        </w:rPr>
        <w:t xml:space="preserve">ievērojot Ministru kabineta noteiktos minimālos piedāvājumu iesniegšanas termiņus, </w:t>
      </w:r>
      <w:r w:rsidRPr="00E35741">
        <w:rPr>
          <w:snapToGrid w:val="0"/>
          <w:color w:val="000000"/>
        </w:rPr>
        <w:t>tiek mainīt</w:t>
      </w:r>
      <w:r w:rsidR="00B673DF" w:rsidRPr="00E35741">
        <w:rPr>
          <w:snapToGrid w:val="0"/>
          <w:color w:val="000000"/>
        </w:rPr>
        <w:t>s</w:t>
      </w:r>
      <w:r w:rsidRPr="00E35741">
        <w:rPr>
          <w:snapToGrid w:val="0"/>
          <w:color w:val="000000"/>
        </w:rPr>
        <w:t xml:space="preserve"> arī piedāvājuma iesniegšanas termiņi </w:t>
      </w:r>
      <w:r w:rsidR="00836D48" w:rsidRPr="00E35741">
        <w:rPr>
          <w:snapToGrid w:val="0"/>
          <w:color w:val="000000"/>
        </w:rPr>
        <w:t>atbilstoši informācijas vai izmaiņu svarīgumam tā, lai piegādātāji varētu iepazīties ar visu informāciju, kas nepiecieša</w:t>
      </w:r>
      <w:r w:rsidR="00007A69" w:rsidRPr="00E35741">
        <w:rPr>
          <w:snapToGrid w:val="0"/>
          <w:color w:val="000000"/>
        </w:rPr>
        <w:t>ma piedāvājuma sagatavošanai</w:t>
      </w:r>
      <w:r w:rsidRPr="00E35741">
        <w:rPr>
          <w:snapToGrid w:val="0"/>
          <w:color w:val="000000"/>
        </w:rPr>
        <w:t xml:space="preserve">. Nolikuma skaidrojumus un atbildes uz ieinteresēto pretendentu jautājumiem Pasūtītājs ievietos savā interneta mājaslapā: </w:t>
      </w:r>
      <w:r w:rsidR="00A355A1" w:rsidRPr="00A355A1">
        <w:t>http://www.tos.lv/lv/iepirkumi</w:t>
      </w:r>
      <w:r w:rsidRPr="00E35741">
        <w:rPr>
          <w:snapToGrid w:val="0"/>
          <w:color w:val="000000"/>
        </w:rPr>
        <w:t>, kā arī, Pasūtītājs papildu informāciju nosūta pretendentam, kurš uzdevis jautājumu</w:t>
      </w:r>
      <w:r w:rsidR="00F56BB7" w:rsidRPr="00E35741">
        <w:rPr>
          <w:snapToGrid w:val="0"/>
          <w:color w:val="000000"/>
        </w:rPr>
        <w:t>.</w:t>
      </w:r>
      <w:r w:rsidRPr="00E35741">
        <w:rPr>
          <w:snapToGrid w:val="0"/>
          <w:color w:val="000000"/>
        </w:rPr>
        <w:t xml:space="preserve"> Tiks uzskatīts, ka visi pretendenti būs saņēmuši papildus informāciju, grozījumus, papildinājumus Nolikumam, Nolikuma skaidrojumus un atbildes uz ieinteresēto pretendentu jautājumiem, ja Pasūtītājs tos būs ievietojis savā interneta mājas lapā: </w:t>
      </w:r>
      <w:r w:rsidR="00A355A1" w:rsidRPr="00A355A1">
        <w:t>http://www.tos.lv/lv/iepirkumi</w:t>
      </w:r>
      <w:r w:rsidR="0046706D" w:rsidRPr="00E35741">
        <w:t xml:space="preserve">. </w:t>
      </w:r>
      <w:r w:rsidR="008A32B3" w:rsidRPr="00E35741">
        <w:rPr>
          <w:snapToGrid w:val="0"/>
          <w:color w:val="000000"/>
        </w:rPr>
        <w:t xml:space="preserve">Grozījumi </w:t>
      </w:r>
      <w:r w:rsidR="000D1462">
        <w:rPr>
          <w:snapToGrid w:val="0"/>
          <w:color w:val="000000"/>
        </w:rPr>
        <w:t>N</w:t>
      </w:r>
      <w:r w:rsidR="00B952C9" w:rsidRPr="00E35741">
        <w:rPr>
          <w:snapToGrid w:val="0"/>
          <w:color w:val="000000"/>
        </w:rPr>
        <w:t>olikumā</w:t>
      </w:r>
      <w:r w:rsidR="008A32B3" w:rsidRPr="00E35741">
        <w:rPr>
          <w:snapToGrid w:val="0"/>
          <w:color w:val="000000"/>
        </w:rPr>
        <w:t xml:space="preserve"> ir saistoši ieinteresētajam piegādātājam piedāvājuma sagatavošanā.</w:t>
      </w:r>
    </w:p>
    <w:p w:rsidR="00E330CE" w:rsidRPr="00235DA2" w:rsidRDefault="00E330CE" w:rsidP="00E330CE">
      <w:pPr>
        <w:pStyle w:val="Sarakstarindkopa"/>
        <w:widowControl w:val="0"/>
        <w:numPr>
          <w:ilvl w:val="0"/>
          <w:numId w:val="1"/>
        </w:numPr>
        <w:tabs>
          <w:tab w:val="left" w:pos="284"/>
          <w:tab w:val="left" w:pos="567"/>
        </w:tabs>
        <w:autoSpaceDE w:val="0"/>
        <w:autoSpaceDN w:val="0"/>
        <w:adjustRightInd w:val="0"/>
        <w:jc w:val="both"/>
        <w:rPr>
          <w:snapToGrid w:val="0"/>
          <w:lang w:eastAsia="en-US"/>
        </w:rPr>
      </w:pPr>
      <w:r w:rsidRPr="00235DA2">
        <w:rPr>
          <w:snapToGrid w:val="0"/>
        </w:rPr>
        <w:t xml:space="preserve">Pasūtītājs informāciju par rezultātiem nosūta elektroniski uz </w:t>
      </w:r>
      <w:r w:rsidR="004D5ABD">
        <w:rPr>
          <w:snapToGrid w:val="0"/>
        </w:rPr>
        <w:t>p</w:t>
      </w:r>
      <w:r w:rsidRPr="00235DA2">
        <w:rPr>
          <w:snapToGrid w:val="0"/>
        </w:rPr>
        <w:t xml:space="preserve">retendenta pieteikumā dalībai konkursā vai Eiropas vienotajā iepirkuma procedūras dokumentā (turpmāk – EVIPD) norādīto kontaktpersonas e-pasta adresi, izmantojot drošu elektronisko parakstu. Ja </w:t>
      </w:r>
      <w:r w:rsidR="004D5ABD">
        <w:rPr>
          <w:snapToGrid w:val="0"/>
        </w:rPr>
        <w:t>p</w:t>
      </w:r>
      <w:r w:rsidRPr="00235DA2">
        <w:rPr>
          <w:snapToGrid w:val="0"/>
        </w:rPr>
        <w:t xml:space="preserve">retendentam nav pieejams elektroniskais pasts, informācija par rezultātiem tiks nosūtīta citā PIL noteiktajā veidā atbilstoši </w:t>
      </w:r>
      <w:r w:rsidR="004D5ABD">
        <w:rPr>
          <w:snapToGrid w:val="0"/>
        </w:rPr>
        <w:t>p</w:t>
      </w:r>
      <w:r w:rsidRPr="00235DA2">
        <w:rPr>
          <w:snapToGrid w:val="0"/>
        </w:rPr>
        <w:t>retendenta pieteikumā dalībai konkursā vai EVIPD norādītajiem kontaktiem.</w:t>
      </w:r>
    </w:p>
    <w:p w:rsidR="005D6AA0" w:rsidRPr="00425E29" w:rsidRDefault="005D6AA0" w:rsidP="00425E29">
      <w:pPr>
        <w:pStyle w:val="Apakvirsraksts"/>
        <w:spacing w:after="120"/>
        <w:ind w:firstLine="0"/>
        <w:jc w:val="center"/>
        <w:rPr>
          <w:b/>
          <w:i/>
          <w:color w:val="auto"/>
          <w:sz w:val="24"/>
          <w:szCs w:val="24"/>
        </w:rPr>
      </w:pPr>
      <w:bookmarkStart w:id="16" w:name="_Toc356380047"/>
      <w:bookmarkStart w:id="17" w:name="_Toc359937926"/>
      <w:bookmarkStart w:id="18" w:name="_Toc359938712"/>
      <w:bookmarkStart w:id="19" w:name="_Toc383514963"/>
      <w:bookmarkStart w:id="20" w:name="_Toc489537447"/>
    </w:p>
    <w:p w:rsidR="00067F76" w:rsidRPr="00235DA2" w:rsidRDefault="00067F76" w:rsidP="00067F76">
      <w:pPr>
        <w:widowControl w:val="0"/>
        <w:tabs>
          <w:tab w:val="left" w:pos="1276"/>
          <w:tab w:val="left" w:pos="3686"/>
        </w:tabs>
        <w:autoSpaceDE w:val="0"/>
        <w:autoSpaceDN w:val="0"/>
        <w:adjustRightInd w:val="0"/>
        <w:ind w:left="360"/>
        <w:jc w:val="center"/>
        <w:outlineLvl w:val="0"/>
        <w:rPr>
          <w:b/>
          <w:bCs/>
          <w:lang w:eastAsia="lv-LV"/>
        </w:rPr>
      </w:pPr>
      <w:r w:rsidRPr="00235DA2">
        <w:rPr>
          <w:b/>
          <w:bCs/>
          <w:lang w:eastAsia="lv-LV"/>
        </w:rPr>
        <w:t xml:space="preserve">Pretendenta </w:t>
      </w:r>
      <w:r w:rsidR="00220034" w:rsidRPr="00235DA2">
        <w:rPr>
          <w:b/>
          <w:bCs/>
          <w:lang w:eastAsia="lv-LV"/>
        </w:rPr>
        <w:t>atlases</w:t>
      </w:r>
      <w:r w:rsidRPr="00235DA2">
        <w:rPr>
          <w:b/>
          <w:bCs/>
          <w:lang w:eastAsia="lv-LV"/>
        </w:rPr>
        <w:t xml:space="preserve"> </w:t>
      </w:r>
      <w:bookmarkEnd w:id="16"/>
      <w:bookmarkEnd w:id="17"/>
      <w:bookmarkEnd w:id="18"/>
      <w:bookmarkEnd w:id="19"/>
      <w:r w:rsidRPr="00235DA2">
        <w:rPr>
          <w:b/>
          <w:bCs/>
          <w:lang w:eastAsia="lv-LV"/>
        </w:rPr>
        <w:t>prasības</w:t>
      </w:r>
      <w:bookmarkEnd w:id="20"/>
    </w:p>
    <w:p w:rsidR="00A42622" w:rsidRPr="00235DA2" w:rsidRDefault="00A42622" w:rsidP="00A42622">
      <w:pPr>
        <w:pStyle w:val="txt1"/>
        <w:numPr>
          <w:ilvl w:val="0"/>
          <w:numId w:val="1"/>
        </w:numPr>
        <w:tabs>
          <w:tab w:val="clear" w:pos="360"/>
          <w:tab w:val="clear" w:pos="794"/>
        </w:tabs>
        <w:spacing w:after="120"/>
        <w:rPr>
          <w:rFonts w:ascii="Times New Roman" w:hAnsi="Times New Roman"/>
          <w:color w:val="auto"/>
          <w:sz w:val="24"/>
          <w:szCs w:val="24"/>
          <w:lang w:val="lv-LV"/>
        </w:rPr>
      </w:pPr>
      <w:bookmarkStart w:id="21" w:name="_Toc119162224"/>
      <w:bookmarkStart w:id="22" w:name="_Toc121577956"/>
      <w:r w:rsidRPr="00235DA2">
        <w:rPr>
          <w:rFonts w:ascii="Times New Roman" w:hAnsi="Times New Roman"/>
          <w:color w:val="auto"/>
          <w:sz w:val="24"/>
          <w:szCs w:val="24"/>
          <w:lang w:val="lv-LV"/>
        </w:rPr>
        <w:t>Visi pretendenti piedalās konkursā uz vienādu noteikumu un vienlīdzības pamata, kā arī balstoties uz atklātības, brīvas konkurences un samērīguma principiem.</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i/>
          <w:u w:val="single"/>
        </w:rPr>
      </w:pPr>
      <w:r w:rsidRPr="00235DA2">
        <w:rPr>
          <w:bCs/>
          <w:i/>
          <w:u w:val="single"/>
        </w:rPr>
        <w:t xml:space="preserve">Nosacījumi </w:t>
      </w:r>
      <w:r>
        <w:rPr>
          <w:bCs/>
          <w:i/>
          <w:u w:val="single"/>
        </w:rPr>
        <w:t>p</w:t>
      </w:r>
      <w:r w:rsidRPr="00235DA2">
        <w:rPr>
          <w:bCs/>
          <w:i/>
          <w:u w:val="single"/>
        </w:rPr>
        <w:t>retendenta dalībai konkursā:</w:t>
      </w:r>
    </w:p>
    <w:p w:rsidR="00A42622" w:rsidRPr="00235DA2" w:rsidRDefault="00A42622" w:rsidP="00A42622">
      <w:pPr>
        <w:pStyle w:val="Sarakstarindkopa"/>
        <w:numPr>
          <w:ilvl w:val="1"/>
          <w:numId w:val="1"/>
        </w:numPr>
        <w:tabs>
          <w:tab w:val="left" w:pos="1276"/>
        </w:tabs>
        <w:ind w:hanging="508"/>
        <w:jc w:val="both"/>
        <w:rPr>
          <w:color w:val="000000"/>
        </w:rPr>
      </w:pPr>
      <w:r>
        <w:rPr>
          <w:color w:val="000000"/>
        </w:rPr>
        <w:t>Pretendents</w:t>
      </w:r>
      <w:r w:rsidRPr="00235DA2">
        <w:rPr>
          <w:color w:val="000000"/>
        </w:rPr>
        <w:t xml:space="preserve"> ir reģistrēts atbilstoši Latvijas Republikas vai ārvalstu normatīvo aktu prasībām;</w:t>
      </w:r>
    </w:p>
    <w:p w:rsidR="00A42622" w:rsidRPr="00235DA2" w:rsidRDefault="00A42622" w:rsidP="00A42622">
      <w:pPr>
        <w:pStyle w:val="Sarakstarindkopa"/>
        <w:numPr>
          <w:ilvl w:val="1"/>
          <w:numId w:val="1"/>
        </w:numPr>
        <w:tabs>
          <w:tab w:val="left" w:pos="1276"/>
        </w:tabs>
        <w:ind w:hanging="508"/>
        <w:jc w:val="both"/>
        <w:rPr>
          <w:color w:val="000000"/>
        </w:rPr>
      </w:pPr>
      <w:r w:rsidRPr="00235DA2">
        <w:rPr>
          <w:color w:val="000000"/>
        </w:rPr>
        <w:t xml:space="preserve">attiecībā uz </w:t>
      </w:r>
      <w:r>
        <w:rPr>
          <w:color w:val="000000"/>
        </w:rPr>
        <w:t>p</w:t>
      </w:r>
      <w:r w:rsidRPr="00235DA2">
        <w:rPr>
          <w:color w:val="000000"/>
        </w:rPr>
        <w:t xml:space="preserve">retendentu nav iestājies neviens no PIL 42. panta pirmajā daļā noteiktajiem izslēgšanas gadījumiem vai ir iestājušies PIL 42.panta trešajā daļā paredzētie noilgumu termiņi, vai </w:t>
      </w:r>
      <w:r>
        <w:rPr>
          <w:color w:val="000000"/>
        </w:rPr>
        <w:t>pretendents</w:t>
      </w:r>
      <w:r w:rsidRPr="00235DA2">
        <w:rPr>
          <w:color w:val="000000"/>
        </w:rPr>
        <w:t xml:space="preserve"> spēj pierādīt uzticamību PIL 43. pantā paredzētajā kārtībā un nav tādu apstākļu, kuri </w:t>
      </w:r>
      <w:r>
        <w:rPr>
          <w:color w:val="000000"/>
        </w:rPr>
        <w:t>p</w:t>
      </w:r>
      <w:r w:rsidRPr="00235DA2">
        <w:rPr>
          <w:color w:val="000000"/>
        </w:rPr>
        <w:t>retendentam liegtu piedalīties iepirkuma procedūrā saskaņā ar PIL prasībām;</w:t>
      </w:r>
    </w:p>
    <w:p w:rsidR="00A42622" w:rsidRPr="00235DA2" w:rsidRDefault="00A42622" w:rsidP="00A42622">
      <w:pPr>
        <w:tabs>
          <w:tab w:val="left" w:pos="1276"/>
        </w:tabs>
        <w:ind w:left="993"/>
        <w:jc w:val="both"/>
        <w:rPr>
          <w:b/>
          <w:i/>
          <w:lang w:eastAsia="lv-LV"/>
        </w:rPr>
      </w:pPr>
      <w:r w:rsidRPr="00235DA2">
        <w:rPr>
          <w:i/>
          <w:lang w:eastAsia="lv-LV"/>
        </w:rPr>
        <w:t xml:space="preserve">Ja </w:t>
      </w:r>
      <w:r>
        <w:rPr>
          <w:i/>
          <w:lang w:eastAsia="lv-LV"/>
        </w:rPr>
        <w:t>pretendents</w:t>
      </w:r>
      <w:r w:rsidRPr="00235DA2">
        <w:rPr>
          <w:i/>
          <w:lang w:eastAsia="lv-LV"/>
        </w:rPr>
        <w:t xml:space="preserve"> atbilst PIL 42.panta pirmās daļas 1., 3., 4., 5., 6. un 7.punktā minētajiem izslēgšanas gadījumiem, </w:t>
      </w:r>
      <w:r>
        <w:rPr>
          <w:i/>
          <w:lang w:eastAsia="lv-LV"/>
        </w:rPr>
        <w:t>pretendents</w:t>
      </w:r>
      <w:r w:rsidRPr="00235DA2">
        <w:rPr>
          <w:i/>
          <w:lang w:eastAsia="lv-LV"/>
        </w:rPr>
        <w:t xml:space="preserve"> norāda to pieteikumā dalībai konkursa (</w:t>
      </w:r>
      <w:r>
        <w:rPr>
          <w:i/>
          <w:lang w:eastAsia="lv-LV"/>
        </w:rPr>
        <w:t>N</w:t>
      </w:r>
      <w:r w:rsidRPr="00235DA2">
        <w:rPr>
          <w:i/>
          <w:lang w:eastAsia="lv-LV"/>
        </w:rPr>
        <w:t>olikuma pielikums</w:t>
      </w:r>
      <w:r>
        <w:rPr>
          <w:i/>
          <w:lang w:eastAsia="lv-LV"/>
        </w:rPr>
        <w:t xml:space="preserve"> Nr.1</w:t>
      </w:r>
      <w:r w:rsidRPr="00235DA2">
        <w:rPr>
          <w:i/>
          <w:lang w:eastAsia="lv-LV"/>
        </w:rPr>
        <w:t>) vai EVIPD.</w:t>
      </w:r>
    </w:p>
    <w:p w:rsidR="00A42622" w:rsidRPr="00235DA2" w:rsidRDefault="00A42622" w:rsidP="00A42622">
      <w:pPr>
        <w:pStyle w:val="Sarakstarindkopa"/>
        <w:numPr>
          <w:ilvl w:val="0"/>
          <w:numId w:val="1"/>
        </w:numPr>
        <w:tabs>
          <w:tab w:val="left" w:pos="567"/>
        </w:tabs>
        <w:spacing w:after="120"/>
        <w:jc w:val="both"/>
      </w:pPr>
      <w:r>
        <w:rPr>
          <w:bCs/>
          <w:iCs/>
        </w:rPr>
        <w:t>Pretendents</w:t>
      </w:r>
      <w:r w:rsidRPr="00235DA2">
        <w:rPr>
          <w:bCs/>
          <w:iCs/>
        </w:rPr>
        <w:t xml:space="preserve"> var balstīties uz trešo personu iespējām, lai izpildītu prasības attiecībā uz pretendenta atbilstību profesionālās darbības veikšanai, kā arī prasības attiecībā uz pretendenta tehniskajām un profesionālajām spējām. </w:t>
      </w:r>
      <w:r w:rsidRPr="00235DA2">
        <w:t xml:space="preserve">Ja </w:t>
      </w:r>
      <w:r>
        <w:t>pretendents</w:t>
      </w:r>
      <w:r w:rsidRPr="00235DA2">
        <w:t xml:space="preserve"> balstās uz trešo personu iespējām, tad </w:t>
      </w:r>
      <w:r>
        <w:t>pretendents</w:t>
      </w:r>
      <w:r w:rsidRPr="00235DA2">
        <w:t xml:space="preserve"> pierāda, ka viņa rīcībā būs attiecīgie resursi.</w:t>
      </w:r>
    </w:p>
    <w:p w:rsidR="007754D3" w:rsidRDefault="007754D3" w:rsidP="00A42622">
      <w:pPr>
        <w:pStyle w:val="Apakvirsraksts"/>
        <w:spacing w:after="120"/>
        <w:ind w:firstLine="0"/>
        <w:jc w:val="center"/>
        <w:rPr>
          <w:b/>
          <w:i/>
          <w:color w:val="auto"/>
          <w:sz w:val="24"/>
          <w:szCs w:val="24"/>
        </w:rPr>
      </w:pPr>
      <w:bookmarkStart w:id="23" w:name="_Toc119162223"/>
      <w:bookmarkStart w:id="24" w:name="_Toc121577955"/>
    </w:p>
    <w:p w:rsidR="00A42622" w:rsidRPr="00235DA2" w:rsidRDefault="00A42622" w:rsidP="00A42622">
      <w:pPr>
        <w:pStyle w:val="Apakvirsraksts"/>
        <w:spacing w:after="120"/>
        <w:ind w:firstLine="0"/>
        <w:jc w:val="center"/>
        <w:rPr>
          <w:b/>
          <w:i/>
          <w:color w:val="auto"/>
          <w:sz w:val="24"/>
          <w:szCs w:val="24"/>
        </w:rPr>
      </w:pPr>
      <w:r w:rsidRPr="00235DA2">
        <w:rPr>
          <w:b/>
          <w:i/>
          <w:color w:val="auto"/>
          <w:sz w:val="24"/>
          <w:szCs w:val="24"/>
        </w:rPr>
        <w:t xml:space="preserve">Iesniedzamie </w:t>
      </w:r>
      <w:r>
        <w:rPr>
          <w:b/>
          <w:i/>
          <w:color w:val="auto"/>
          <w:sz w:val="24"/>
          <w:szCs w:val="24"/>
        </w:rPr>
        <w:t xml:space="preserve">atlases </w:t>
      </w:r>
      <w:r w:rsidRPr="00235DA2">
        <w:rPr>
          <w:b/>
          <w:i/>
          <w:color w:val="auto"/>
          <w:sz w:val="24"/>
          <w:szCs w:val="24"/>
        </w:rPr>
        <w:t>dokumenti</w:t>
      </w:r>
      <w:bookmarkEnd w:id="23"/>
      <w:bookmarkEnd w:id="24"/>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rPr>
      </w:pPr>
      <w:bookmarkStart w:id="25" w:name="_Toc359936145"/>
      <w:bookmarkStart w:id="26" w:name="_Toc359937942"/>
      <w:bookmarkStart w:id="27" w:name="_Toc359938530"/>
      <w:bookmarkStart w:id="28" w:name="_Toc359938728"/>
      <w:bookmarkStart w:id="29" w:name="_Toc383514978"/>
      <w:r w:rsidRPr="00235DA2">
        <w:rPr>
          <w:bCs/>
        </w:rPr>
        <w:t>Pretendenta pieteikums dalībai konkursā (</w:t>
      </w:r>
      <w:r>
        <w:rPr>
          <w:bCs/>
        </w:rPr>
        <w:t>N</w:t>
      </w:r>
      <w:r w:rsidRPr="00235DA2">
        <w:rPr>
          <w:bCs/>
        </w:rPr>
        <w:t xml:space="preserve">olikuma 1.pielikums).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Apliecinājums par neatkarīgi izstrādātu piedāvājumu (</w:t>
      </w:r>
      <w:r>
        <w:rPr>
          <w:bCs/>
        </w:rPr>
        <w:t>N</w:t>
      </w:r>
      <w:r w:rsidRPr="00235DA2">
        <w:rPr>
          <w:bCs/>
        </w:rPr>
        <w:t xml:space="preserve">olikuma </w:t>
      </w:r>
      <w:r w:rsidR="00BC7C21">
        <w:rPr>
          <w:bCs/>
        </w:rPr>
        <w:t>4</w:t>
      </w:r>
      <w:r w:rsidRPr="00235DA2">
        <w:rPr>
          <w:bCs/>
        </w:rPr>
        <w:t>.pielikums).</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E63F40">
        <w:rPr>
          <w:u w:val="single"/>
        </w:rPr>
        <w:t>Latvijā reģistrētiem komersantiem</w:t>
      </w:r>
      <w:r w:rsidRPr="00E63F40">
        <w:t>: dokuments par pilnvarotās personas tiesībām pārstāvēt komercsabiedrību, parakstot piedāvājumu un citus piedāvājumā iekļautos dokumentus, ja minētā persona nav komercreģistrā reģistrēts komersanta likumiskais pārstāvis.</w:t>
      </w:r>
      <w:r>
        <w:t xml:space="preserve"> </w:t>
      </w:r>
      <w:r w:rsidRPr="00E63F40">
        <w:rPr>
          <w:u w:val="single"/>
        </w:rPr>
        <w:t>Ārvalstī reģistrētiem komersantiem</w:t>
      </w:r>
      <w:r w:rsidRPr="00E63F40">
        <w:t>:</w:t>
      </w:r>
      <w:r w:rsidRPr="00235DA2">
        <w:rPr>
          <w:bCs/>
        </w:rPr>
        <w:t xml:space="preserve"> jāiesniedz līdzvērtīgas komercdarbību reģistrējošas iestādes ārvalstīs izsniegtu komersanta reģistrācijas apliecības kopiju vai citas ārvalstu institūcijas izsniegtu izziņas kopiju, kas apliecina, ka </w:t>
      </w:r>
      <w:r>
        <w:rPr>
          <w:bCs/>
        </w:rPr>
        <w:t>pretendents</w:t>
      </w:r>
      <w:r w:rsidRPr="00235DA2">
        <w:rPr>
          <w:bCs/>
        </w:rPr>
        <w:t xml:space="preserve">, piegādātāju apvienības dalībnieki ir reģistrēti likumā noteiktajos gadījumos un likumā noteiktajā kārtībā;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Personu apvienības gadījumā papildus jāiesniedz:</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pilnvara par personu apvienības izvirzīto pārstāvi, kas pārstāv personu apvienību iepirkumā un personu apvienības vārdā ir pilnvarota parakstīt visu konkursa dokumentāciju;</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informācija par personu apvienībā ietilpstošajiem dalībniekiem: dalībnieka nosaukums, reģistrācijas numurs, adrese, kontaktpersona un tās tālruņa numurs;</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 xml:space="preserve">Pretendentam jāiesniedz </w:t>
      </w:r>
      <w:r>
        <w:rPr>
          <w:bCs/>
        </w:rPr>
        <w:t>N</w:t>
      </w:r>
      <w:r w:rsidRPr="00235DA2">
        <w:rPr>
          <w:bCs/>
        </w:rPr>
        <w:t>olikuma 4</w:t>
      </w:r>
      <w:r>
        <w:rPr>
          <w:bCs/>
        </w:rPr>
        <w:t>0</w:t>
      </w:r>
      <w:r w:rsidRPr="00235DA2">
        <w:rPr>
          <w:bCs/>
        </w:rPr>
        <w:t>.1.apakšpunktā norādīta dokumenta kopija par katru piesaistīto ārvalstīs reģistrēto personu apvienības dalībnieku.</w:t>
      </w:r>
    </w:p>
    <w:p w:rsidR="00A42622" w:rsidRPr="00D92E0B" w:rsidRDefault="00A42622" w:rsidP="00A42622">
      <w:pPr>
        <w:tabs>
          <w:tab w:val="left" w:pos="567"/>
        </w:tabs>
        <w:spacing w:after="120"/>
        <w:ind w:left="709"/>
        <w:jc w:val="both"/>
        <w:rPr>
          <w:i/>
          <w:lang w:eastAsia="lv-LV"/>
        </w:rPr>
      </w:pPr>
      <w:r w:rsidRPr="00235DA2">
        <w:rPr>
          <w:i/>
          <w:lang w:eastAsia="lv-LV"/>
        </w:rPr>
        <w:t>Nolikuma 4</w:t>
      </w:r>
      <w:r>
        <w:rPr>
          <w:i/>
          <w:lang w:eastAsia="lv-LV"/>
        </w:rPr>
        <w:t>0</w:t>
      </w:r>
      <w:r w:rsidRPr="00235DA2">
        <w:rPr>
          <w:i/>
          <w:lang w:eastAsia="lv-LV"/>
        </w:rPr>
        <w:t>.2. un 4</w:t>
      </w:r>
      <w:r>
        <w:rPr>
          <w:i/>
          <w:lang w:eastAsia="lv-LV"/>
        </w:rPr>
        <w:t>0.</w:t>
      </w:r>
      <w:r w:rsidRPr="00235DA2">
        <w:rPr>
          <w:i/>
          <w:lang w:eastAsia="lv-LV"/>
        </w:rPr>
        <w:t xml:space="preserve">4. apakšpunktā noteiktie dokumenti nav jāiesniedz, ja par šīm </w:t>
      </w:r>
      <w:r w:rsidRPr="00D92E0B">
        <w:rPr>
          <w:i/>
          <w:lang w:eastAsia="lv-LV"/>
        </w:rPr>
        <w:t>personām ir iesniegts EVIPD.</w:t>
      </w:r>
    </w:p>
    <w:p w:rsidR="000C63F6" w:rsidRPr="00D92E0B" w:rsidRDefault="000C63F6" w:rsidP="000C63F6">
      <w:pPr>
        <w:numPr>
          <w:ilvl w:val="0"/>
          <w:numId w:val="1"/>
        </w:numPr>
        <w:jc w:val="both"/>
        <w:rPr>
          <w:snapToGrid w:val="0"/>
        </w:rPr>
      </w:pPr>
      <w:r w:rsidRPr="00D92E0B">
        <w:rPr>
          <w:b/>
          <w:snapToGrid w:val="0"/>
          <w:u w:val="single"/>
        </w:rPr>
        <w:t>Apliecinājums</w:t>
      </w:r>
      <w:r w:rsidRPr="00D92E0B">
        <w:rPr>
          <w:snapToGrid w:val="0"/>
        </w:rPr>
        <w:t xml:space="preserve">, ka pretendents ir piedāvāto </w:t>
      </w:r>
      <w:r w:rsidRPr="00D92E0B">
        <w:rPr>
          <w:b/>
          <w:snapToGrid w:val="0"/>
          <w:u w:val="single"/>
        </w:rPr>
        <w:t>iekārtu ražotājs vai viņa autorizēts pārstāvis</w:t>
      </w:r>
      <w:r w:rsidRPr="00D92E0B">
        <w:rPr>
          <w:snapToGrid w:val="0"/>
        </w:rPr>
        <w:t xml:space="preserve">, un līguma slēgšanas gadījumā nodrošinās šo iekārtu apkopei un garantijas remontam ražotāja vai ražotāja autorizēta pārstāvja atbilstoši apmācītu, sertificētu speciālistu piesaisti (piedāvājumā jāiesniedz </w:t>
      </w:r>
      <w:r w:rsidRPr="00D92E0B">
        <w:rPr>
          <w:b/>
          <w:snapToGrid w:val="0"/>
          <w:u w:val="single"/>
        </w:rPr>
        <w:t>speciālistam izdots sertifikāts</w:t>
      </w:r>
      <w:r w:rsidRPr="00D92E0B">
        <w:rPr>
          <w:snapToGrid w:val="0"/>
        </w:rPr>
        <w:t>).</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D92E0B">
        <w:rPr>
          <w:b/>
          <w:bCs/>
          <w:u w:val="single"/>
        </w:rPr>
        <w:t>Kā sākotnējo pierādījumu “Pretendenta atlases prasības” atbilstībai pretendents ir tiesīgs</w:t>
      </w:r>
      <w:r w:rsidRPr="000C63F6">
        <w:rPr>
          <w:b/>
          <w:bCs/>
          <w:u w:val="single"/>
        </w:rPr>
        <w:t xml:space="preserve"> iesniegt EVIPD,</w:t>
      </w:r>
      <w:r w:rsidRPr="000C63F6">
        <w:rPr>
          <w:bCs/>
        </w:rPr>
        <w:t xml:space="preserve"> </w:t>
      </w:r>
      <w:r w:rsidRPr="000C63F6">
        <w:rPr>
          <w:color w:val="000000"/>
        </w:rPr>
        <w:t xml:space="preserve">kas pieejams </w:t>
      </w:r>
      <w:r w:rsidRPr="000C63F6">
        <w:t xml:space="preserve">tīmekļvietnē: </w:t>
      </w:r>
      <w:hyperlink r:id="rId13" w:history="1">
        <w:r w:rsidRPr="000C63F6">
          <w:rPr>
            <w:rStyle w:val="Hipersaite"/>
          </w:rPr>
          <w:t>https://ec.europa.eu/tools/espd/filter?lang=lv</w:t>
        </w:r>
      </w:hyperlink>
      <w:r w:rsidRPr="000C63F6">
        <w:rPr>
          <w:color w:val="000000"/>
        </w:rPr>
        <w:t>.</w:t>
      </w:r>
      <w:r w:rsidRPr="00235DA2">
        <w:rPr>
          <w:b/>
          <w:bCs/>
        </w:rPr>
        <w:t xml:space="preserve"> </w:t>
      </w:r>
      <w:r w:rsidRPr="00235DA2">
        <w:rPr>
          <w:bCs/>
        </w:rPr>
        <w:t xml:space="preserve">Gadījumā, ja </w:t>
      </w:r>
      <w:r>
        <w:rPr>
          <w:bCs/>
        </w:rPr>
        <w:t>pretendents</w:t>
      </w:r>
      <w:r w:rsidRPr="00235DA2">
        <w:rPr>
          <w:bCs/>
        </w:rPr>
        <w:t xml:space="preserve"> kā sākotnējo pierādījumu “Pretendenta atlases prasības” atbilstībai iesniedz EVIPD, Gadījumā, ja piedāvājumu iesniedz Piegādātāju apvienība, EVIPD jāiesniedz atsevišķu par katru tās dalībnieku. </w:t>
      </w:r>
      <w:r w:rsidRPr="00872945">
        <w:t xml:space="preserve">Pretendents var Pasūtītājam iesniegt </w:t>
      </w:r>
      <w:r>
        <w:t>EVIPD</w:t>
      </w:r>
      <w:r w:rsidRPr="00872945">
        <w:t>, kas ir bijis iesniegts citā iepirkuma procedūrā, ja apliecina, ka tajā iekļautā informācija ir pareiza.</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235DA2">
        <w:rPr>
          <w:bCs/>
        </w:rPr>
        <w:t xml:space="preserve">Ja </w:t>
      </w:r>
      <w:r>
        <w:rPr>
          <w:bCs/>
        </w:rPr>
        <w:t>pretendents</w:t>
      </w:r>
      <w:r w:rsidRPr="00235DA2">
        <w:rPr>
          <w:bCs/>
        </w:rPr>
        <w:t xml:space="preserve"> iesniedz EVIPD, tad piedāvājumā nav jāiesniedz </w:t>
      </w:r>
      <w:r>
        <w:rPr>
          <w:bCs/>
        </w:rPr>
        <w:t>N</w:t>
      </w:r>
      <w:r w:rsidRPr="00235DA2">
        <w:rPr>
          <w:bCs/>
        </w:rPr>
        <w:t>olikuma 39. - 4</w:t>
      </w:r>
      <w:r w:rsidR="00D92E0B">
        <w:rPr>
          <w:bCs/>
        </w:rPr>
        <w:t>1</w:t>
      </w:r>
      <w:r w:rsidRPr="00235DA2">
        <w:rPr>
          <w:bCs/>
        </w:rPr>
        <w:t>. punktā noteiktos atlases dokumentus.</w:t>
      </w:r>
    </w:p>
    <w:p w:rsidR="00A42622" w:rsidRPr="00235DA2" w:rsidRDefault="00A42622" w:rsidP="00A42622">
      <w:pPr>
        <w:widowControl w:val="0"/>
        <w:tabs>
          <w:tab w:val="left" w:pos="567"/>
          <w:tab w:val="left" w:pos="1276"/>
          <w:tab w:val="left" w:pos="3686"/>
        </w:tabs>
        <w:autoSpaceDE w:val="0"/>
        <w:autoSpaceDN w:val="0"/>
        <w:adjustRightInd w:val="0"/>
        <w:spacing w:after="120"/>
        <w:ind w:left="426" w:firstLine="283"/>
        <w:jc w:val="both"/>
        <w:outlineLvl w:val="1"/>
        <w:rPr>
          <w:rFonts w:eastAsia="ヒラギノ角ゴ Pro W3"/>
          <w:i/>
          <w:lang w:eastAsia="lv-LV"/>
        </w:rPr>
      </w:pPr>
      <w:r w:rsidRPr="00235DA2">
        <w:rPr>
          <w:rFonts w:eastAsia="ヒラギノ角ゴ Pro W3"/>
          <w:i/>
          <w:lang w:eastAsia="lv-LV"/>
        </w:rPr>
        <w:t xml:space="preserve">Ja </w:t>
      </w:r>
      <w:r>
        <w:rPr>
          <w:rFonts w:eastAsia="ヒラギノ角ゴ Pro W3"/>
          <w:i/>
          <w:lang w:eastAsia="lv-LV"/>
        </w:rPr>
        <w:t>pretendents</w:t>
      </w:r>
      <w:r w:rsidRPr="00235DA2">
        <w:rPr>
          <w:rFonts w:eastAsia="ヒラギノ角ゴ Pro W3"/>
          <w:i/>
          <w:lang w:eastAsia="lv-LV"/>
        </w:rPr>
        <w:t xml:space="preserve"> iesniedz EVIPD, Pasūtītājam jebkurā iepirkuma procedūras posmā ir tiesības prasīt, lai </w:t>
      </w:r>
      <w:r>
        <w:rPr>
          <w:rFonts w:eastAsia="ヒラギノ角ゴ Pro W3"/>
          <w:i/>
          <w:lang w:eastAsia="lv-LV"/>
        </w:rPr>
        <w:t>pretendents</w:t>
      </w:r>
      <w:r w:rsidRPr="00235DA2">
        <w:rPr>
          <w:rFonts w:eastAsia="ヒラギノ角ゴ Pro W3"/>
          <w:i/>
          <w:lang w:eastAsia="lv-LV"/>
        </w:rPr>
        <w:t xml:space="preserve">, ne vēlāk kā 5 darba dienu laikā </w:t>
      </w:r>
      <w:r w:rsidRPr="00235DA2">
        <w:rPr>
          <w:rFonts w:eastAsia="ヒラギノ角ゴ Pro W3"/>
          <w:bCs/>
          <w:i/>
          <w:lang w:eastAsia="lv-LV"/>
        </w:rPr>
        <w:t>no pieprasījuma nosūtīšanas dienas,</w:t>
      </w:r>
      <w:r w:rsidRPr="00235DA2">
        <w:rPr>
          <w:rFonts w:eastAsia="ヒラギノ角ゴ Pro W3"/>
          <w:i/>
          <w:lang w:eastAsia="lv-LV"/>
        </w:rPr>
        <w:t xml:space="preserve"> iesniedz visus dokumentus vai daļu no tiem, kas apliecina tā atbilstību iepirkuma procedūras dokumentos noteiktajām </w:t>
      </w:r>
      <w:r>
        <w:rPr>
          <w:rFonts w:eastAsia="ヒラギノ角ゴ Pro W3"/>
          <w:i/>
          <w:lang w:eastAsia="lv-LV"/>
        </w:rPr>
        <w:t>p</w:t>
      </w:r>
      <w:r w:rsidRPr="00235DA2">
        <w:rPr>
          <w:rFonts w:eastAsia="ヒラギノ角ゴ Pro W3"/>
          <w:i/>
          <w:lang w:eastAsia="lv-LV"/>
        </w:rPr>
        <w:t xml:space="preserve">retendentu atlases prasībām. </w:t>
      </w:r>
      <w:r w:rsidRPr="00201C47">
        <w:rPr>
          <w:rFonts w:eastAsia="ヒラギノ角ゴ Pro W3"/>
          <w:i/>
          <w:lang w:eastAsia="lv-LV"/>
        </w:rPr>
        <w:t>Pasūtītājs nepieprasa tādus dokumentus un informāciju, kas ir tā rīcībā vai ir pieejama publiskās datubāzēs.</w:t>
      </w:r>
      <w:r w:rsidRPr="00872945">
        <w:t xml:space="preserve"> </w:t>
      </w:r>
      <w:r w:rsidRPr="00235DA2">
        <w:rPr>
          <w:rFonts w:eastAsia="ヒラギノ角ゴ Pro W3"/>
          <w:i/>
          <w:lang w:eastAsia="lv-LV"/>
        </w:rPr>
        <w:t xml:space="preserve">Komisija nosaka  termiņu  ņemot vērā samērīguma principu un nepieciešamo informācijas apjomu, bet ne ilgāku kā 5 darba dienas. </w:t>
      </w:r>
    </w:p>
    <w:bookmarkEnd w:id="25"/>
    <w:bookmarkEnd w:id="26"/>
    <w:bookmarkEnd w:id="27"/>
    <w:bookmarkEnd w:id="28"/>
    <w:bookmarkEnd w:id="29"/>
    <w:p w:rsidR="00000C41" w:rsidRPr="004E10BC" w:rsidRDefault="00000C41" w:rsidP="004E10BC">
      <w:pPr>
        <w:pStyle w:val="Pamatteksts"/>
        <w:rPr>
          <w:lang w:eastAsia="lv-LV"/>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Tehniskais</w:t>
      </w:r>
      <w:r w:rsidR="001E79CA" w:rsidRPr="00235DA2">
        <w:rPr>
          <w:b/>
          <w:i/>
          <w:color w:val="auto"/>
          <w:sz w:val="24"/>
          <w:szCs w:val="24"/>
        </w:rPr>
        <w:t xml:space="preserve"> </w:t>
      </w:r>
      <w:r w:rsidR="007754D3">
        <w:rPr>
          <w:b/>
          <w:i/>
          <w:color w:val="auto"/>
          <w:sz w:val="24"/>
          <w:szCs w:val="24"/>
        </w:rPr>
        <w:t>-</w:t>
      </w:r>
      <w:r w:rsidR="00AB56B3" w:rsidRPr="00235DA2">
        <w:rPr>
          <w:b/>
          <w:i/>
          <w:color w:val="auto"/>
          <w:sz w:val="24"/>
          <w:szCs w:val="24"/>
        </w:rPr>
        <w:t xml:space="preserve"> </w:t>
      </w:r>
      <w:r w:rsidR="007754D3">
        <w:rPr>
          <w:b/>
          <w:i/>
          <w:color w:val="auto"/>
          <w:sz w:val="24"/>
          <w:szCs w:val="24"/>
        </w:rPr>
        <w:t>f</w:t>
      </w:r>
      <w:r w:rsidR="0006295A" w:rsidRPr="00235DA2">
        <w:rPr>
          <w:b/>
          <w:i/>
          <w:color w:val="auto"/>
          <w:sz w:val="24"/>
          <w:szCs w:val="24"/>
        </w:rPr>
        <w:t xml:space="preserve">inanšu </w:t>
      </w:r>
      <w:r w:rsidRPr="00235DA2">
        <w:rPr>
          <w:b/>
          <w:i/>
          <w:color w:val="auto"/>
          <w:sz w:val="24"/>
          <w:szCs w:val="24"/>
        </w:rPr>
        <w:t>piedāvājums</w:t>
      </w:r>
      <w:bookmarkEnd w:id="21"/>
      <w:bookmarkEnd w:id="22"/>
    </w:p>
    <w:p w:rsidR="00AB56B3" w:rsidRPr="00235DA2" w:rsidRDefault="00C0317A" w:rsidP="00502A41">
      <w:pPr>
        <w:widowControl w:val="0"/>
        <w:numPr>
          <w:ilvl w:val="0"/>
          <w:numId w:val="1"/>
        </w:numPr>
        <w:suppressAutoHyphens/>
        <w:jc w:val="both"/>
        <w:rPr>
          <w:snapToGrid w:val="0"/>
        </w:rPr>
      </w:pPr>
      <w:r w:rsidRPr="00A420C1">
        <w:t xml:space="preserve">Tehnisko piedāvājumu pretendents sagatavo saskaņā ar </w:t>
      </w:r>
      <w:r>
        <w:t>Tehnisko specifikāciju (</w:t>
      </w:r>
      <w:r w:rsidRPr="001F6EE0">
        <w:rPr>
          <w:b/>
        </w:rPr>
        <w:t>pielikums Nr.</w:t>
      </w:r>
      <w:r w:rsidRPr="004230EF">
        <w:rPr>
          <w:b/>
        </w:rPr>
        <w:t>2</w:t>
      </w:r>
      <w:r>
        <w:t>) aizpildot Tehniskā -</w:t>
      </w:r>
      <w:r w:rsidRPr="001554BB">
        <w:t xml:space="preserve">Finanšu </w:t>
      </w:r>
      <w:r>
        <w:t xml:space="preserve">piedāvājuma formu </w:t>
      </w:r>
      <w:r w:rsidRPr="00A420C1">
        <w:t>(</w:t>
      </w:r>
      <w:r w:rsidRPr="00A420C1">
        <w:rPr>
          <w:b/>
        </w:rPr>
        <w:t>pielikums Nr.</w:t>
      </w:r>
      <w:r w:rsidR="00A75C2A">
        <w:rPr>
          <w:b/>
        </w:rPr>
        <w:t>5</w:t>
      </w:r>
      <w:r w:rsidRPr="00A420C1">
        <w:t>)</w:t>
      </w:r>
      <w:r w:rsidR="00AB56B3" w:rsidRPr="00235DA2">
        <w:rPr>
          <w:snapToGrid w:val="0"/>
        </w:rPr>
        <w:t>.</w:t>
      </w:r>
    </w:p>
    <w:p w:rsidR="00AB56B3" w:rsidRPr="00235DA2" w:rsidRDefault="009270A5" w:rsidP="00502A41">
      <w:pPr>
        <w:widowControl w:val="0"/>
        <w:numPr>
          <w:ilvl w:val="0"/>
          <w:numId w:val="1"/>
        </w:numPr>
        <w:suppressAutoHyphens/>
        <w:jc w:val="both"/>
        <w:rPr>
          <w:snapToGrid w:val="0"/>
        </w:rPr>
      </w:pPr>
      <w:r>
        <w:rPr>
          <w:snapToGrid w:val="0"/>
        </w:rPr>
        <w:t>Pretendents</w:t>
      </w:r>
      <w:r w:rsidR="00AB56B3" w:rsidRPr="00235DA2">
        <w:rPr>
          <w:snapToGrid w:val="0"/>
        </w:rPr>
        <w:t xml:space="preserve"> var iesniegt tikai vienu finanšu piedāvājuma variantu, kurā jānorāda:</w:t>
      </w:r>
    </w:p>
    <w:p w:rsidR="00C0317A" w:rsidRPr="00C0317A" w:rsidRDefault="00C0317A" w:rsidP="00C0317A">
      <w:pPr>
        <w:widowControl w:val="0"/>
        <w:numPr>
          <w:ilvl w:val="1"/>
          <w:numId w:val="1"/>
        </w:numPr>
        <w:tabs>
          <w:tab w:val="left" w:pos="993"/>
        </w:tabs>
        <w:suppressAutoHyphens/>
        <w:jc w:val="both"/>
      </w:pPr>
      <w:r w:rsidRPr="00C0317A">
        <w:t xml:space="preserve">cena, kas izteikta Latvijas naudas vienībā – </w:t>
      </w:r>
      <w:r w:rsidRPr="00C0317A">
        <w:rPr>
          <w:i/>
        </w:rPr>
        <w:t>euro</w:t>
      </w:r>
      <w:r w:rsidRPr="00C0317A">
        <w:t xml:space="preserve"> (EUR).</w:t>
      </w:r>
    </w:p>
    <w:p w:rsidR="00C0317A" w:rsidRPr="00C0317A" w:rsidRDefault="00C0317A" w:rsidP="00C0317A">
      <w:pPr>
        <w:widowControl w:val="0"/>
        <w:numPr>
          <w:ilvl w:val="1"/>
          <w:numId w:val="1"/>
        </w:numPr>
        <w:tabs>
          <w:tab w:val="left" w:pos="993"/>
        </w:tabs>
        <w:suppressAutoHyphens/>
        <w:jc w:val="both"/>
      </w:pPr>
      <w:r w:rsidRPr="00C0317A">
        <w:t xml:space="preserve">piedāvātā Pakalpojuma cena bez PVN un ar PVN, piedāvājuma kopējā cena </w:t>
      </w:r>
      <w:r w:rsidR="00000C41">
        <w:t xml:space="preserve">trīs gadiem </w:t>
      </w:r>
      <w:r w:rsidRPr="00C0317A">
        <w:t>bez PVN un ar PVN.</w:t>
      </w:r>
    </w:p>
    <w:p w:rsidR="00AB56B3" w:rsidRPr="00235DA2" w:rsidRDefault="00C0317A" w:rsidP="00C0317A">
      <w:pPr>
        <w:widowControl w:val="0"/>
        <w:numPr>
          <w:ilvl w:val="1"/>
          <w:numId w:val="1"/>
        </w:numPr>
        <w:tabs>
          <w:tab w:val="left" w:pos="993"/>
        </w:tabs>
        <w:suppressAutoHyphens/>
        <w:jc w:val="both"/>
        <w:rPr>
          <w:snapToGrid w:val="0"/>
        </w:rPr>
      </w:pPr>
      <w:r w:rsidRPr="000E6904">
        <w:t>cenā jābūt iekļautām visām izmaksām, kas saistītas ar Pakalpojuma sniegšanu</w:t>
      </w:r>
      <w:r w:rsidR="00AB56B3" w:rsidRPr="00235DA2">
        <w:rPr>
          <w:snapToGrid w:val="0"/>
        </w:rPr>
        <w:t>.</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Iepirkuma komisija salīdzinās iesniegto piedāvājumu cenas bez PVN. </w:t>
      </w:r>
    </w:p>
    <w:p w:rsidR="0056712C" w:rsidRPr="00235DA2" w:rsidRDefault="0056712C" w:rsidP="0056712C">
      <w:pPr>
        <w:pStyle w:val="Sarakstarindkopa"/>
        <w:widowControl w:val="0"/>
        <w:numPr>
          <w:ilvl w:val="0"/>
          <w:numId w:val="1"/>
        </w:numPr>
        <w:tabs>
          <w:tab w:val="left" w:pos="567"/>
          <w:tab w:val="left" w:pos="1276"/>
          <w:tab w:val="left" w:pos="3686"/>
        </w:tabs>
        <w:autoSpaceDE w:val="0"/>
        <w:autoSpaceDN w:val="0"/>
        <w:adjustRightInd w:val="0"/>
        <w:jc w:val="both"/>
        <w:outlineLvl w:val="1"/>
        <w:rPr>
          <w:bCs/>
          <w:u w:val="single"/>
        </w:rPr>
      </w:pPr>
      <w:bookmarkStart w:id="30" w:name="_Toc121577958"/>
      <w:r w:rsidRPr="00235DA2">
        <w:rPr>
          <w:b/>
          <w:bCs/>
          <w:u w:val="single"/>
        </w:rPr>
        <w:t>Attiecībā uz pretendentu, kura piedāvājums atzīts par saimnieciski visizdevīgāko, komisija</w:t>
      </w:r>
      <w:r w:rsidRPr="00235DA2">
        <w:rPr>
          <w:bCs/>
          <w:u w:val="single"/>
        </w:rPr>
        <w:t xml:space="preserve"> </w:t>
      </w:r>
      <w:r w:rsidRPr="00235DA2">
        <w:rPr>
          <w:b/>
          <w:bCs/>
          <w:u w:val="single"/>
        </w:rPr>
        <w:t xml:space="preserve">pārbauda vai </w:t>
      </w:r>
      <w:r>
        <w:rPr>
          <w:b/>
          <w:bCs/>
          <w:u w:val="single"/>
        </w:rPr>
        <w:t>pretendents</w:t>
      </w:r>
      <w:r w:rsidRPr="00235DA2">
        <w:rPr>
          <w:b/>
          <w:bCs/>
          <w:u w:val="single"/>
        </w:rPr>
        <w:t xml:space="preserve"> savu atbilstību </w:t>
      </w:r>
      <w:r>
        <w:rPr>
          <w:b/>
          <w:bCs/>
          <w:u w:val="single"/>
        </w:rPr>
        <w:t>N</w:t>
      </w:r>
      <w:r w:rsidRPr="00235DA2">
        <w:rPr>
          <w:b/>
          <w:bCs/>
          <w:u w:val="single"/>
        </w:rPr>
        <w:t>olikumā izvirzītajām atlases prasībām</w:t>
      </w:r>
      <w:r w:rsidRPr="00235DA2">
        <w:rPr>
          <w:bCs/>
        </w:rPr>
        <w:t xml:space="preserve"> ir apliecinājis iesniedzot EVIPD, vai arī </w:t>
      </w:r>
      <w:r>
        <w:rPr>
          <w:bCs/>
        </w:rPr>
        <w:t>pretendents</w:t>
      </w:r>
      <w:r w:rsidRPr="00235DA2">
        <w:rPr>
          <w:bCs/>
        </w:rPr>
        <w:t xml:space="preserve"> ir iesniedzis visus nolikuma 37.- 4</w:t>
      </w:r>
      <w:r w:rsidR="000C63F6">
        <w:rPr>
          <w:bCs/>
        </w:rPr>
        <w:t>2</w:t>
      </w:r>
      <w:r w:rsidRPr="00235DA2">
        <w:rPr>
          <w:bCs/>
        </w:rPr>
        <w:t xml:space="preserve">. punktā noteiktos dokumentus. </w:t>
      </w:r>
    </w:p>
    <w:p w:rsidR="0056712C" w:rsidRPr="00235DA2" w:rsidRDefault="0056712C" w:rsidP="0056712C">
      <w:pPr>
        <w:pStyle w:val="Sarakstarindkopa"/>
        <w:numPr>
          <w:ilvl w:val="1"/>
          <w:numId w:val="1"/>
        </w:numPr>
        <w:tabs>
          <w:tab w:val="clear" w:pos="792"/>
          <w:tab w:val="num" w:pos="993"/>
        </w:tabs>
        <w:ind w:hanging="508"/>
        <w:jc w:val="both"/>
      </w:pPr>
      <w:r w:rsidRPr="00235DA2">
        <w:rPr>
          <w:bCs/>
        </w:rPr>
        <w:t xml:space="preserve">Gadījumā ja </w:t>
      </w:r>
      <w:r>
        <w:rPr>
          <w:bCs/>
        </w:rPr>
        <w:t>pretendents</w:t>
      </w:r>
      <w:r w:rsidRPr="00235DA2">
        <w:rPr>
          <w:bCs/>
        </w:rPr>
        <w:t xml:space="preserve"> iesniedz EVIPD,</w:t>
      </w:r>
      <w:r w:rsidRPr="00235DA2">
        <w:t xml:space="preserve"> komisija pārbauda vai tas atbilst nolikuma 4</w:t>
      </w:r>
      <w:r w:rsidR="00D92E0B">
        <w:t>3</w:t>
      </w:r>
      <w:r w:rsidRPr="00235DA2">
        <w:t xml:space="preserve">. punktam. Ja iesniegtais EVIPD atbilst prasībām, komisija </w:t>
      </w:r>
      <w:r w:rsidRPr="00235DA2">
        <w:rPr>
          <w:bCs/>
        </w:rPr>
        <w:t xml:space="preserve">pieprasa tam 5 (piecu) darba dienu laikā no pieprasījuma nosūtīšanas dienas iesniegt </w:t>
      </w:r>
      <w:r>
        <w:rPr>
          <w:bCs/>
        </w:rPr>
        <w:t>N</w:t>
      </w:r>
      <w:r w:rsidRPr="00235DA2">
        <w:rPr>
          <w:bCs/>
        </w:rPr>
        <w:t xml:space="preserve">olikuma </w:t>
      </w:r>
      <w:r w:rsidRPr="00235DA2">
        <w:t>39.- 4</w:t>
      </w:r>
      <w:r w:rsidR="00D92E0B">
        <w:t>1</w:t>
      </w:r>
      <w:r w:rsidRPr="00235DA2">
        <w:rPr>
          <w:bCs/>
        </w:rPr>
        <w:t>. punktā noteiktos dokumentus.</w:t>
      </w:r>
    </w:p>
    <w:p w:rsidR="0056712C" w:rsidRPr="00F0444E" w:rsidRDefault="0056712C" w:rsidP="0056712C">
      <w:pPr>
        <w:pStyle w:val="Sarakstarindkopa"/>
        <w:numPr>
          <w:ilvl w:val="1"/>
          <w:numId w:val="1"/>
        </w:numPr>
        <w:tabs>
          <w:tab w:val="clear" w:pos="792"/>
          <w:tab w:val="num" w:pos="993"/>
        </w:tabs>
        <w:ind w:hanging="508"/>
        <w:jc w:val="both"/>
        <w:rPr>
          <w:bCs/>
        </w:rPr>
      </w:pPr>
      <w:r w:rsidRPr="00F0444E">
        <w:rPr>
          <w:bCs/>
        </w:rPr>
        <w:t xml:space="preserve">Ņemot vērā pretendenta iesniegtos atlases dokumentus, komisija vērtēs pretendenta atbilstību Nolikumā noteiktajām pretendenta atlases prasībām. Ja </w:t>
      </w:r>
      <w:r>
        <w:rPr>
          <w:bCs/>
        </w:rPr>
        <w:t>pretendents</w:t>
      </w:r>
      <w:r w:rsidRPr="00F0444E">
        <w:rPr>
          <w:bCs/>
        </w:rPr>
        <w:t xml:space="preserve"> neatbilst kādai no minētajām prasībām, komisija lemj par pretendenta noraidīšanu no turpmākās dalības konkursā. Gadījumā, ja komisija pieņem lēmumu noraidīt minētā pretendenta piedāvājumu no turpmākās dalības konkursā, komisija pārbauda nākamā </w:t>
      </w:r>
      <w:r>
        <w:rPr>
          <w:bCs/>
        </w:rPr>
        <w:t>p</w:t>
      </w:r>
      <w:r w:rsidRPr="00F0444E">
        <w:rPr>
          <w:bCs/>
        </w:rPr>
        <w:t>retendenta, kura piedāvājums</w:t>
      </w:r>
      <w:r>
        <w:rPr>
          <w:bCs/>
        </w:rPr>
        <w:t xml:space="preserve"> attiecīgajā iepirkuma priekšmeta daļā</w:t>
      </w:r>
      <w:r w:rsidRPr="00F0444E">
        <w:rPr>
          <w:bCs/>
        </w:rPr>
        <w:t xml:space="preserve"> ir </w:t>
      </w:r>
      <w:r>
        <w:rPr>
          <w:bCs/>
        </w:rPr>
        <w:t>ar zemāko cenu,</w:t>
      </w:r>
      <w:r w:rsidRPr="00F0444E">
        <w:rPr>
          <w:bCs/>
        </w:rPr>
        <w:t xml:space="preserve"> atbilstību izvirzītajām atlases prasībām.</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Pasūtītājs pēc </w:t>
      </w:r>
      <w:r>
        <w:rPr>
          <w:bCs/>
        </w:rPr>
        <w:t>p</w:t>
      </w:r>
      <w:r w:rsidRPr="00235DA2">
        <w:rPr>
          <w:bCs/>
        </w:rPr>
        <w:t xml:space="preserve">retendenta izvērtēšanas atbilstoši visām </w:t>
      </w:r>
      <w:r>
        <w:rPr>
          <w:bCs/>
        </w:rPr>
        <w:t>N</w:t>
      </w:r>
      <w:r w:rsidRPr="00235DA2">
        <w:rPr>
          <w:bCs/>
        </w:rPr>
        <w:t>olikuma prasībām un piedāvājuma izvēles kritērijiem pieņems lēmumu par iespējamu līguma slēgšanas tiesību piešķiršanu.</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u w:val="single"/>
        </w:rPr>
        <w:t xml:space="preserve">Attiecībā uz </w:t>
      </w:r>
      <w:r>
        <w:rPr>
          <w:bCs/>
          <w:u w:val="single"/>
        </w:rPr>
        <w:t>p</w:t>
      </w:r>
      <w:r w:rsidRPr="00235DA2">
        <w:rPr>
          <w:bCs/>
          <w:u w:val="single"/>
        </w:rPr>
        <w:t>retendentu, kuram būtu piešķiramas līguma slēgšanas tiesības</w:t>
      </w:r>
      <w:r w:rsidRPr="00235DA2">
        <w:rPr>
          <w:bCs/>
        </w:rPr>
        <w:t xml:space="preserve"> (</w:t>
      </w:r>
      <w:r>
        <w:rPr>
          <w:bCs/>
        </w:rPr>
        <w:t>pretendents</w:t>
      </w:r>
      <w:r w:rsidRPr="00235DA2">
        <w:rPr>
          <w:bCs/>
        </w:rPr>
        <w:t xml:space="preserve">, kura piedāvājums ir atzīts par saimnieciski visizdevīgāko un kurš atbilst visām </w:t>
      </w:r>
      <w:r>
        <w:rPr>
          <w:bCs/>
        </w:rPr>
        <w:t>N</w:t>
      </w:r>
      <w:r w:rsidRPr="00235DA2">
        <w:rPr>
          <w:bCs/>
        </w:rPr>
        <w:t xml:space="preserve">olikumā izvirzītajām prasībām un ir ar zemāko cenu), komisija pārbauda vai uz to nav attiecināms kāds no PIL 42.panta pirmās daļas </w:t>
      </w:r>
      <w:r>
        <w:rPr>
          <w:bCs/>
        </w:rPr>
        <w:t>p</w:t>
      </w:r>
      <w:r w:rsidRPr="00235DA2">
        <w:rPr>
          <w:bCs/>
        </w:rPr>
        <w:t>retendentu izslēgšanas nosacījumiem;</w:t>
      </w:r>
    </w:p>
    <w:p w:rsidR="0056712C" w:rsidRPr="00235DA2" w:rsidRDefault="0056712C" w:rsidP="000C63F6">
      <w:pPr>
        <w:pStyle w:val="Sarakstarindkopa"/>
        <w:widowControl w:val="0"/>
        <w:numPr>
          <w:ilvl w:val="2"/>
          <w:numId w:val="1"/>
        </w:numPr>
        <w:tabs>
          <w:tab w:val="clear" w:pos="1439"/>
          <w:tab w:val="num" w:pos="1276"/>
        </w:tabs>
        <w:autoSpaceDE w:val="0"/>
        <w:autoSpaceDN w:val="0"/>
        <w:adjustRightInd w:val="0"/>
        <w:ind w:left="1276" w:hanging="851"/>
        <w:jc w:val="both"/>
        <w:outlineLvl w:val="1"/>
        <w:rPr>
          <w:bCs/>
        </w:rPr>
      </w:pPr>
      <w:r w:rsidRPr="00235DA2">
        <w:rPr>
          <w:bCs/>
        </w:rPr>
        <w:t xml:space="preserve">Lai pārbaudītu </w:t>
      </w:r>
      <w:r w:rsidRPr="00687CA7">
        <w:rPr>
          <w:bCs/>
          <w:u w:val="single"/>
        </w:rPr>
        <w:t>ārvalstī</w:t>
      </w:r>
      <w:r w:rsidRPr="00235DA2">
        <w:rPr>
          <w:bCs/>
        </w:rPr>
        <w:t xml:space="preserve"> reģistrētu </w:t>
      </w:r>
      <w:r>
        <w:rPr>
          <w:bCs/>
        </w:rPr>
        <w:t>p</w:t>
      </w:r>
      <w:r w:rsidRPr="00235DA2">
        <w:rPr>
          <w:bCs/>
        </w:rPr>
        <w:t xml:space="preserve">retendentu vai Latvijā reģistrēta </w:t>
      </w:r>
      <w:r>
        <w:rPr>
          <w:bCs/>
        </w:rPr>
        <w:t>p</w:t>
      </w:r>
      <w:r w:rsidRPr="00235DA2">
        <w:rPr>
          <w:bCs/>
        </w:rPr>
        <w:t xml:space="preserve">retendenta valdes vai padomes locekli, pārstāvēttiesīgo personu vai prokūristu, vai personu, kura ir pilnvarota pārstāvēt </w:t>
      </w:r>
      <w:r>
        <w:rPr>
          <w:bCs/>
        </w:rPr>
        <w:t>p</w:t>
      </w:r>
      <w:r w:rsidRPr="00235DA2">
        <w:rPr>
          <w:bCs/>
        </w:rPr>
        <w:t xml:space="preserve">retendentu darbībās, kas saistītas ar filiāli, un kura ir reģistrēta vai pastāvīgi dzīvo ārvalstī, komisija pieprasīs, lai </w:t>
      </w:r>
      <w:r>
        <w:rPr>
          <w:bCs/>
        </w:rPr>
        <w:t>pretendents</w:t>
      </w:r>
      <w:r w:rsidRPr="00235DA2">
        <w:rPr>
          <w:bCs/>
        </w:rPr>
        <w:t xml:space="preserve"> iesniedz attiecīgās kompetentās institūcijas izziņu, kas apliecina, ka uz </w:t>
      </w:r>
      <w:r>
        <w:rPr>
          <w:bCs/>
        </w:rPr>
        <w:t>p</w:t>
      </w:r>
      <w:r w:rsidRPr="00235DA2">
        <w:rPr>
          <w:bCs/>
        </w:rPr>
        <w:t>retendentu neattiecas PIL 42.panta pirmajā daļā minētie gadījumi, izziņas iesniegšanas termiņu nosakot ne īsāku par 10 darbdienām pēc pieprasījuma nosūtīšanas dienas.</w:t>
      </w:r>
      <w:r w:rsidRPr="00235DA2">
        <w:rPr>
          <w:rFonts w:eastAsia="ヒラギノ角ゴ Pro W3"/>
        </w:rPr>
        <w:t xml:space="preserve"> </w:t>
      </w:r>
    </w:p>
    <w:p w:rsidR="0056712C" w:rsidRPr="00235DA2" w:rsidRDefault="000C63F6" w:rsidP="000C63F6">
      <w:pPr>
        <w:pStyle w:val="Sarakstarindkopa"/>
        <w:widowControl w:val="0"/>
        <w:tabs>
          <w:tab w:val="num" w:pos="1276"/>
        </w:tabs>
        <w:autoSpaceDE w:val="0"/>
        <w:autoSpaceDN w:val="0"/>
        <w:adjustRightInd w:val="0"/>
        <w:ind w:left="1276" w:hanging="851"/>
        <w:jc w:val="both"/>
        <w:outlineLvl w:val="1"/>
        <w:rPr>
          <w:bCs/>
        </w:rPr>
      </w:pPr>
      <w:r>
        <w:rPr>
          <w:bCs/>
        </w:rPr>
        <w:tab/>
      </w:r>
      <w:r w:rsidR="0056712C" w:rsidRPr="00235DA2">
        <w:rPr>
          <w:bCs/>
        </w:rPr>
        <w:t>(</w:t>
      </w:r>
      <w:r w:rsidR="0056712C" w:rsidRPr="00235DA2">
        <w:rPr>
          <w:bCs/>
          <w:i/>
        </w:rPr>
        <w:t xml:space="preserve">Ja iepriekš minētie dokumenti netiek izdoti vai ar šiem dokumentiem nepietiek, lai apliecinātu, ka uz </w:t>
      </w:r>
      <w:r w:rsidR="0056712C">
        <w:rPr>
          <w:bCs/>
          <w:i/>
        </w:rPr>
        <w:t>p</w:t>
      </w:r>
      <w:r w:rsidR="0056712C" w:rsidRPr="00235DA2">
        <w:rPr>
          <w:bCs/>
          <w:i/>
        </w:rPr>
        <w:t xml:space="preserve">retendentu neattiecas 42.panta pirmajā daļā noteiktie gadījumi, minētos dokumentus var aizstāt ar zvērestu vai, ja zvēresta došanu attiecīgās valsts normatīvie akti neparedz,- ar paša </w:t>
      </w:r>
      <w:r w:rsidR="0056712C">
        <w:rPr>
          <w:bCs/>
          <w:i/>
        </w:rPr>
        <w:t>p</w:t>
      </w:r>
      <w:r w:rsidR="0056712C" w:rsidRPr="00235DA2">
        <w:rPr>
          <w:bCs/>
          <w:i/>
        </w:rPr>
        <w:t>retendenta vai citas 42.panta pirmajā daļā minētās personas apliecinājumu kompetentai izpildvaras vai tiesu varas iestādei, zvērinātam notāram vai kompetentai attiecīgās nozares organizācijai to reģistrācijas valstī.</w:t>
      </w:r>
      <w:r w:rsidR="005245A8">
        <w:rPr>
          <w:bCs/>
        </w:rPr>
        <w:t>).</w:t>
      </w:r>
    </w:p>
    <w:p w:rsidR="0056712C" w:rsidRPr="00235DA2" w:rsidRDefault="0056712C" w:rsidP="000C63F6">
      <w:pPr>
        <w:pStyle w:val="Sarakstarindkopa"/>
        <w:widowControl w:val="0"/>
        <w:numPr>
          <w:ilvl w:val="2"/>
          <w:numId w:val="1"/>
        </w:numPr>
        <w:tabs>
          <w:tab w:val="clear" w:pos="1439"/>
          <w:tab w:val="num" w:pos="1276"/>
          <w:tab w:val="left" w:pos="1560"/>
        </w:tabs>
        <w:autoSpaceDE w:val="0"/>
        <w:autoSpaceDN w:val="0"/>
        <w:adjustRightInd w:val="0"/>
        <w:ind w:left="1276" w:hanging="851"/>
        <w:jc w:val="both"/>
        <w:outlineLvl w:val="1"/>
        <w:rPr>
          <w:bCs/>
        </w:rPr>
      </w:pPr>
      <w:r w:rsidRPr="00235DA2">
        <w:rPr>
          <w:bCs/>
        </w:rPr>
        <w:t xml:space="preserve">Ja komisija konstatē, ka pretendentam vai personālsabiedrības biedram, ja </w:t>
      </w:r>
      <w:r>
        <w:rPr>
          <w:bCs/>
        </w:rPr>
        <w:t>pretendents</w:t>
      </w:r>
      <w:r w:rsidRPr="00235DA2">
        <w:rPr>
          <w:bCs/>
        </w:rPr>
        <w:t xml:space="preserve"> ir personālsabiedrība,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sidRPr="00235DA2">
        <w:rPr>
          <w:bCs/>
          <w:i/>
        </w:rPr>
        <w:t>euro</w:t>
      </w:r>
      <w:r w:rsidRPr="00235DA2">
        <w:rPr>
          <w:bCs/>
        </w:rPr>
        <w:t xml:space="preserve">, komisija nosaka termiņu — 10 dienas pēc informācijas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235DA2">
        <w:rPr>
          <w:bCs/>
          <w:i/>
        </w:rPr>
        <w:t>euro</w:t>
      </w:r>
      <w:r w:rsidRPr="00235DA2">
        <w:rPr>
          <w:bCs/>
        </w:rPr>
        <w:t xml:space="preserve">. </w:t>
      </w:r>
    </w:p>
    <w:p w:rsidR="0056712C" w:rsidRPr="00235DA2" w:rsidRDefault="0056712C" w:rsidP="000C63F6">
      <w:pPr>
        <w:pStyle w:val="Sarakstarindkopa"/>
        <w:widowControl w:val="0"/>
        <w:numPr>
          <w:ilvl w:val="2"/>
          <w:numId w:val="1"/>
        </w:numPr>
        <w:tabs>
          <w:tab w:val="clear" w:pos="1439"/>
          <w:tab w:val="num" w:pos="1276"/>
        </w:tabs>
        <w:autoSpaceDE w:val="0"/>
        <w:autoSpaceDN w:val="0"/>
        <w:adjustRightInd w:val="0"/>
        <w:ind w:left="1276" w:hanging="851"/>
        <w:jc w:val="both"/>
        <w:outlineLvl w:val="1"/>
        <w:rPr>
          <w:bCs/>
        </w:rPr>
      </w:pPr>
      <w:r w:rsidRPr="00235DA2">
        <w:rPr>
          <w:bCs/>
        </w:rPr>
        <w:t xml:space="preserve">Gadījumā, ja </w:t>
      </w:r>
      <w:r>
        <w:rPr>
          <w:bCs/>
        </w:rPr>
        <w:t>pretendents</w:t>
      </w:r>
      <w:r w:rsidRPr="00235DA2">
        <w:rPr>
          <w:bCs/>
        </w:rPr>
        <w:t xml:space="preserve"> ir norādījis pieteikumā dalībai konkursā (</w:t>
      </w:r>
      <w:r>
        <w:rPr>
          <w:bCs/>
        </w:rPr>
        <w:t>N</w:t>
      </w:r>
      <w:r w:rsidRPr="00235DA2">
        <w:rPr>
          <w:bCs/>
        </w:rPr>
        <w:t>olikuma 1.pielikums) vai EVIPD, ka tas atbilst PIL 42. panta pirmās daļas 1., 3., 4., 5., 6. un 7.punktā minētajiem izslēgšanas gadījumiem, Pasūtītājs pieprasīs tam 5 darba dienu laikā no pieprasījuma nosūtīšanas dienas iesniegt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Skaidrojumu vai pierādījumus Pasūtītājs neprasīs, ja informācija būs jau ietverta EVIPD vai piedāvājumā.</w:t>
      </w:r>
    </w:p>
    <w:p w:rsidR="0056712C" w:rsidRPr="00235DA2" w:rsidRDefault="000C63F6" w:rsidP="000C63F6">
      <w:pPr>
        <w:pStyle w:val="Sarakstarindkopa"/>
        <w:widowControl w:val="0"/>
        <w:tabs>
          <w:tab w:val="num" w:pos="1276"/>
        </w:tabs>
        <w:autoSpaceDE w:val="0"/>
        <w:autoSpaceDN w:val="0"/>
        <w:adjustRightInd w:val="0"/>
        <w:ind w:left="1276" w:hanging="851"/>
        <w:jc w:val="both"/>
        <w:outlineLvl w:val="1"/>
        <w:rPr>
          <w:bCs/>
          <w:i/>
        </w:rPr>
      </w:pPr>
      <w:r>
        <w:rPr>
          <w:bCs/>
          <w:i/>
        </w:rPr>
        <w:tab/>
      </w:r>
      <w:r w:rsidR="0056712C" w:rsidRPr="00235DA2">
        <w:rPr>
          <w:bCs/>
          <w:i/>
        </w:rPr>
        <w:t>Ja noteiktajā termiņā Pasūtītāja pieprasītais dokuments netiek iesniegts, komisija pretendentu izslēdz no dalības konkursā.</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līguma slēgšanas tiesības piešķirs </w:t>
      </w:r>
      <w:r>
        <w:rPr>
          <w:bCs/>
        </w:rPr>
        <w:t>p</w:t>
      </w:r>
      <w:r w:rsidRPr="00235DA2">
        <w:rPr>
          <w:bCs/>
        </w:rPr>
        <w:t xml:space="preserve">retendentam, kura piedāvājums būs saimnieciski visizdevīgākais, tiks atzīts par atbilstošu visām </w:t>
      </w:r>
      <w:r>
        <w:rPr>
          <w:bCs/>
        </w:rPr>
        <w:t>N</w:t>
      </w:r>
      <w:r w:rsidRPr="00235DA2">
        <w:rPr>
          <w:bCs/>
        </w:rPr>
        <w:t xml:space="preserve">olikumā izvirzītajām prasībām un attiecībā uz kuru nebūs iestājies neviens no PIL 42. panta pirmās daļas </w:t>
      </w:r>
      <w:r>
        <w:rPr>
          <w:bCs/>
        </w:rPr>
        <w:t>p</w:t>
      </w:r>
      <w:r w:rsidRPr="00235DA2">
        <w:rPr>
          <w:bCs/>
        </w:rPr>
        <w:t>retendentu izslēgšanas nosacījumiem.</w:t>
      </w:r>
    </w:p>
    <w:p w:rsidR="0056712C" w:rsidRPr="00235DA2" w:rsidRDefault="0056712C" w:rsidP="0056712C">
      <w:pPr>
        <w:pStyle w:val="Sarakstarindkopa"/>
        <w:numPr>
          <w:ilvl w:val="1"/>
          <w:numId w:val="1"/>
        </w:numPr>
        <w:tabs>
          <w:tab w:val="clear" w:pos="792"/>
          <w:tab w:val="num" w:pos="993"/>
        </w:tabs>
        <w:ind w:hanging="508"/>
        <w:jc w:val="both"/>
        <w:rPr>
          <w:bCs/>
        </w:rPr>
      </w:pPr>
      <w:bookmarkStart w:id="31" w:name="_Toc383514995"/>
      <w:r w:rsidRPr="00235DA2">
        <w:rPr>
          <w:bCs/>
        </w:rPr>
        <w:t xml:space="preserve">Iepirkuma komisija var pieņemt lēmumu par konkursa izbeigšanu bez rezultāta, ja nav saņemts neviens piedāvājums vai nav saņemts neviens </w:t>
      </w:r>
      <w:r>
        <w:rPr>
          <w:bCs/>
        </w:rPr>
        <w:t>N</w:t>
      </w:r>
      <w:r w:rsidRPr="00235DA2">
        <w:rPr>
          <w:bCs/>
        </w:rPr>
        <w:t>olikumam atbilstošs piedāvājums.</w:t>
      </w:r>
      <w:bookmarkEnd w:id="31"/>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Pr>
          <w:bCs/>
        </w:rPr>
        <w:t>pretendents</w:t>
      </w:r>
      <w:r w:rsidRPr="00235DA2">
        <w:rPr>
          <w:bCs/>
        </w:rPr>
        <w:t xml:space="preserve"> vai kompetenta institūcija izskaidro pretendenta iesniegto informāciju. Pretendentam ar savu sniegto skaidrojumu nav tiesības izmainīt iesniegto piedāvājumu.</w:t>
      </w:r>
    </w:p>
    <w:p w:rsidR="006562CF" w:rsidRPr="00235DA2" w:rsidRDefault="006562CF" w:rsidP="00425E29">
      <w:pPr>
        <w:pStyle w:val="Apakvirsraksts"/>
        <w:spacing w:after="120"/>
        <w:ind w:firstLine="0"/>
        <w:jc w:val="center"/>
        <w:rPr>
          <w:b/>
          <w:i/>
          <w:color w:val="auto"/>
          <w:sz w:val="24"/>
          <w:szCs w:val="24"/>
        </w:rPr>
      </w:pPr>
    </w:p>
    <w:p w:rsidR="00867372" w:rsidRPr="00235DA2" w:rsidRDefault="00867372" w:rsidP="003C214B">
      <w:pPr>
        <w:pStyle w:val="txt1"/>
        <w:tabs>
          <w:tab w:val="clear" w:pos="794"/>
        </w:tabs>
        <w:spacing w:after="120"/>
        <w:ind w:left="360"/>
        <w:jc w:val="center"/>
        <w:rPr>
          <w:rFonts w:ascii="Times New Roman" w:hAnsi="Times New Roman"/>
          <w:b/>
          <w:color w:val="auto"/>
          <w:sz w:val="24"/>
          <w:szCs w:val="24"/>
          <w:lang w:val="lv-LV"/>
        </w:rPr>
      </w:pPr>
      <w:r w:rsidRPr="00235DA2">
        <w:rPr>
          <w:rFonts w:ascii="Times New Roman" w:hAnsi="Times New Roman"/>
          <w:b/>
          <w:i/>
          <w:color w:val="auto"/>
          <w:sz w:val="24"/>
          <w:szCs w:val="24"/>
          <w:lang w:val="lv-LV"/>
        </w:rPr>
        <w:t>Iepirkuma komisijas tiesības un pienākumi</w:t>
      </w:r>
      <w:bookmarkEnd w:id="30"/>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komisija sastāv </w:t>
      </w:r>
      <w:r w:rsidRPr="00687CA7">
        <w:rPr>
          <w:rFonts w:ascii="Times New Roman" w:hAnsi="Times New Roman"/>
          <w:color w:val="auto"/>
          <w:sz w:val="24"/>
          <w:szCs w:val="24"/>
          <w:lang w:val="lv-LV"/>
        </w:rPr>
        <w:t xml:space="preserve">no </w:t>
      </w:r>
      <w:r w:rsidR="000C63F6">
        <w:rPr>
          <w:rFonts w:ascii="Times New Roman" w:hAnsi="Times New Roman"/>
          <w:color w:val="auto"/>
          <w:sz w:val="24"/>
          <w:szCs w:val="24"/>
          <w:lang w:val="lv-LV"/>
        </w:rPr>
        <w:t>4</w:t>
      </w:r>
      <w:r w:rsidR="00BC2952" w:rsidRPr="00687CA7">
        <w:rPr>
          <w:rFonts w:ascii="Times New Roman" w:hAnsi="Times New Roman"/>
          <w:color w:val="auto"/>
          <w:sz w:val="24"/>
          <w:szCs w:val="24"/>
          <w:lang w:val="lv-LV"/>
        </w:rPr>
        <w:t xml:space="preserve"> </w:t>
      </w:r>
      <w:r w:rsidRPr="00687CA7">
        <w:rPr>
          <w:rFonts w:ascii="Times New Roman" w:hAnsi="Times New Roman"/>
          <w:color w:val="auto"/>
          <w:sz w:val="24"/>
          <w:szCs w:val="24"/>
          <w:lang w:val="lv-LV"/>
        </w:rPr>
        <w:t>locekļiem</w:t>
      </w:r>
      <w:r w:rsidRPr="00235DA2">
        <w:rPr>
          <w:rFonts w:ascii="Times New Roman" w:hAnsi="Times New Roman"/>
          <w:color w:val="auto"/>
          <w:sz w:val="24"/>
          <w:szCs w:val="24"/>
          <w:lang w:val="lv-LV"/>
        </w:rPr>
        <w:t xml:space="preserve">, </w:t>
      </w:r>
      <w:r w:rsidR="003579EB" w:rsidRPr="00235DA2">
        <w:rPr>
          <w:rFonts w:ascii="Times New Roman" w:hAnsi="Times New Roman"/>
          <w:color w:val="auto"/>
          <w:sz w:val="24"/>
          <w:szCs w:val="24"/>
          <w:lang w:val="lv-LV"/>
        </w:rPr>
        <w:t>t. sk., komisijas priekšsēdētāj</w:t>
      </w:r>
      <w:r w:rsidR="0043484E" w:rsidRPr="00235DA2">
        <w:rPr>
          <w:rFonts w:ascii="Times New Roman" w:hAnsi="Times New Roman"/>
          <w:color w:val="auto"/>
          <w:sz w:val="24"/>
          <w:szCs w:val="24"/>
          <w:lang w:val="lv-LV"/>
        </w:rPr>
        <w:t>a</w:t>
      </w:r>
      <w:r w:rsidRPr="00235DA2">
        <w:rPr>
          <w:rFonts w:ascii="Times New Roman" w:hAnsi="Times New Roman"/>
          <w:color w:val="auto"/>
          <w:sz w:val="24"/>
          <w:szCs w:val="24"/>
          <w:lang w:val="lv-LV"/>
        </w:rPr>
        <w:t>.</w:t>
      </w:r>
    </w:p>
    <w:p w:rsidR="005474B8" w:rsidRPr="00235DA2" w:rsidRDefault="005474B8" w:rsidP="00941DD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Iepirkumu komisijai ir</w:t>
      </w:r>
      <w:r w:rsidRPr="00235DA2">
        <w:rPr>
          <w:rFonts w:ascii="Times New Roman" w:hAnsi="Times New Roman"/>
          <w:b/>
          <w:color w:val="auto"/>
          <w:sz w:val="24"/>
          <w:szCs w:val="24"/>
          <w:lang w:val="lv-LV"/>
        </w:rPr>
        <w:t xml:space="preserve"> tiesības: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izdarīt grozījumus konkursa Nolikumā pēc paziņojuma par līgumu publicēšanas Iepirkumu uzraudzības biroja mājas lapā internetā, par to nosūtot citu paziņojumu Iepirkumu uzraudzības birojam;</w:t>
      </w:r>
    </w:p>
    <w:p w:rsidR="00A35E06" w:rsidRPr="00A35E06" w:rsidRDefault="00A35E06" w:rsidP="00A35E06">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A35E06">
        <w:rPr>
          <w:rFonts w:ascii="Times New Roman" w:hAnsi="Times New Roman"/>
          <w:color w:val="auto"/>
          <w:sz w:val="24"/>
          <w:szCs w:val="24"/>
          <w:lang w:val="lv-LV"/>
        </w:rPr>
        <w:t xml:space="preserve">Ja komisija konstatē, ka piedāvājumā ietvertā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iesniegtā informācija vai dokuments ir neskaidrs vai nepilnīgs, tā pieprasa, lai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retendents vai kompetenta institūcija izskaidro vai papildina šajos dokumentos ietverto informāciju vai dokumentu, vai iesniedz trūkstošo dokumentu, nodrošinot vienlīdzīgu attieksmi pret visiem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retendentiem. Termiņu nepieciešamās informācijas vai dokumenta iesniegšanai nosaka samērīgi ar laiku, kas nepieciešams šādas informācijas vai dokumenta sagatavošanai un iesniegšanai. Ja komisija ir pieprasījusi izskaidrot vai papildināt piedāvājumā ietverto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iesniegto informāciju, bet </w:t>
      </w:r>
      <w:r>
        <w:rPr>
          <w:rFonts w:ascii="Times New Roman" w:hAnsi="Times New Roman"/>
          <w:color w:val="auto"/>
          <w:sz w:val="24"/>
          <w:szCs w:val="24"/>
          <w:lang w:val="lv-LV"/>
        </w:rPr>
        <w:t>p</w:t>
      </w:r>
      <w:r w:rsidRPr="00A35E06">
        <w:rPr>
          <w:rFonts w:ascii="Times New Roman" w:hAnsi="Times New Roman"/>
          <w:color w:val="auto"/>
          <w:sz w:val="24"/>
          <w:szCs w:val="24"/>
          <w:lang w:val="lv-LV"/>
        </w:rPr>
        <w:t>retendents to nav izdarījis atbilstoši komisijas noteiktajām prasībām, komisija piedāvājumu vērtē pēc tās rīcībā esošās informācijas</w:t>
      </w:r>
      <w:r>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pārbaudīt pretendenta sniegto ziņu patiesumu;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pieaicināt ekspertu piedāvājumu noformējuma pārbaudē, pretendentu atlasē, piedāvājumu atbilstības pārbaudē un vērtēšanā;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lemt par konkursa termiņa pagarināšanu;</w:t>
      </w:r>
    </w:p>
    <w:p w:rsidR="005474B8" w:rsidRPr="00235DA2" w:rsidRDefault="00687CA7"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Pr>
          <w:rFonts w:ascii="Times New Roman" w:hAnsi="Times New Roman"/>
          <w:color w:val="auto"/>
          <w:sz w:val="24"/>
          <w:szCs w:val="24"/>
          <w:lang w:val="lv-LV"/>
        </w:rPr>
        <w:t>noteikt konkursa uzvarētāju</w:t>
      </w:r>
      <w:r w:rsidR="005474B8" w:rsidRPr="00235DA2">
        <w:rPr>
          <w:rFonts w:ascii="Times New Roman" w:hAnsi="Times New Roman"/>
          <w:color w:val="auto"/>
          <w:sz w:val="24"/>
          <w:szCs w:val="24"/>
          <w:lang w:val="lv-LV"/>
        </w:rPr>
        <w:t xml:space="preserve">; </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noraidīt visus piedāvājumus, kas neatbilst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labot pretendentu piedāvājumos atrastās aritmētiskās kļūdas normatīvajos aktos noteiktajā kārtībā;</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vērtē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retendentus un to iesniegtos piedāvājumus saskaņā ar PIL, </w:t>
      </w:r>
      <w:r w:rsidR="00A35E06" w:rsidRPr="00A35E06">
        <w:rPr>
          <w:rFonts w:ascii="Times New Roman" w:hAnsi="Times New Roman"/>
          <w:color w:val="auto"/>
          <w:sz w:val="24"/>
          <w:szCs w:val="24"/>
          <w:lang w:val="lv-LV"/>
        </w:rPr>
        <w:t xml:space="preserve">publisko iepirkumu norisi regulējošajiem Ministru kabineta noteikumiem, </w:t>
      </w:r>
      <w:r w:rsidRPr="00235DA2">
        <w:rPr>
          <w:rFonts w:ascii="Times New Roman" w:hAnsi="Times New Roman"/>
          <w:color w:val="auto"/>
          <w:sz w:val="24"/>
          <w:szCs w:val="24"/>
          <w:lang w:val="lv-LV"/>
        </w:rPr>
        <w:t>Nolikumu, kā arī citiem normatīvajiem aktiem.</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ir tiesīga pārbaudīt nepieciešamo informāciju kompetentā institūcijā, publiski pieejamās datu bāzēs vai citos publiski pieejamos avotos. </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Komisijai rodas šaubas par iesniegtās dokumenta kopijas autentiskumu, tā pieprasa, lai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uzrāda dokumenta oriģinālu vai iesniedz apliecinātu dokumenta kopiju.</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Komisija var jebkurā brīdī pārtraukt iepirkuma procedūru, ja tam ir objektīvs pamatojums.</w:t>
      </w:r>
    </w:p>
    <w:p w:rsidR="005474B8" w:rsidRPr="00235DA2" w:rsidRDefault="005474B8" w:rsidP="00941DD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Iepirkumu komisijas </w:t>
      </w:r>
      <w:r w:rsidRPr="00235DA2">
        <w:rPr>
          <w:rFonts w:ascii="Times New Roman" w:hAnsi="Times New Roman"/>
          <w:b/>
          <w:color w:val="auto"/>
          <w:sz w:val="24"/>
          <w:szCs w:val="24"/>
          <w:lang w:val="lv-LV"/>
        </w:rPr>
        <w:t>pienākumi</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apstiprināt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olikumu;</w:t>
      </w:r>
    </w:p>
    <w:p w:rsidR="005474B8" w:rsidRPr="00235DA2" w:rsidRDefault="00660BC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piegādātāja iepriekšēja pieprasījuma, </w:t>
      </w:r>
      <w:r w:rsidR="005474B8" w:rsidRPr="00235DA2">
        <w:rPr>
          <w:rFonts w:ascii="Times New Roman" w:hAnsi="Times New Roman"/>
          <w:color w:val="auto"/>
          <w:sz w:val="24"/>
          <w:szCs w:val="24"/>
          <w:lang w:val="lv-LV"/>
        </w:rPr>
        <w:t>izsniegt konkursa Nolikuma kopijas un reģistrēt tā saņēmējus šajā Nolikumā un normatīvajos aktos noteiktajā kārtībā;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visām ieinteresētajām personām iespēju iepazīties ar konkursa Nolikumu uz vietas;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5 (piecu) </w:t>
      </w:r>
      <w:r w:rsidR="00216ED1" w:rsidRPr="00235DA2">
        <w:rPr>
          <w:rFonts w:ascii="Times New Roman" w:hAnsi="Times New Roman"/>
          <w:color w:val="auto"/>
          <w:sz w:val="24"/>
          <w:szCs w:val="24"/>
          <w:lang w:val="lv-LV"/>
        </w:rPr>
        <w:t xml:space="preserve">kalendāro </w:t>
      </w:r>
      <w:r w:rsidRPr="00235DA2">
        <w:rPr>
          <w:rFonts w:ascii="Times New Roman" w:hAnsi="Times New Roman"/>
          <w:color w:val="auto"/>
          <w:sz w:val="24"/>
          <w:szCs w:val="24"/>
          <w:lang w:val="lv-LV"/>
        </w:rPr>
        <w:t xml:space="preserve">dienu laikā un ne vēlāk kā 6 (sešas) </w:t>
      </w:r>
      <w:r w:rsidR="00F22FEC" w:rsidRPr="00235DA2">
        <w:rPr>
          <w:rFonts w:ascii="Times New Roman" w:hAnsi="Times New Roman"/>
          <w:color w:val="auto"/>
          <w:sz w:val="24"/>
          <w:szCs w:val="24"/>
          <w:lang w:val="lv-LV"/>
        </w:rPr>
        <w:t xml:space="preserve">kalendārās </w:t>
      </w:r>
      <w:r w:rsidRPr="00235DA2">
        <w:rPr>
          <w:rFonts w:ascii="Times New Roman" w:hAnsi="Times New Roman"/>
          <w:color w:val="auto"/>
          <w:sz w:val="24"/>
          <w:szCs w:val="24"/>
          <w:lang w:val="lv-LV"/>
        </w:rPr>
        <w:t>dienas pirms piedāvājumu iesniegšanas termiņa beigām sniegt rakstiskas atbildes uz iespējamo pretendentu rakstiskiem jautājumiem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protokolēt iepirkuma komisijas sanāksmes;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iesniegto piedāvājumu glabāšanu tā, lai līdz piedāvājumu atvēršanas brīdim neviens nevarētu piekļūt tajā ietvertajai informācijai;</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Laikā no piedāvājumu iesniegšanas dienas līdz to atvēršanas brīdim netiek sniegta informācija par citu piedāvājumu esamību. Piedāvājumu vērtēšanas laikā līdz rezultātu paziņošanai Komisija nesniedz informāciju par vērtēšanas procesu.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saņemot pretendenta pieprasījumu, trīs darbdienu laikā pēc piedāvājumu atvēršanas sanāksmes, izsniegt pretendentam šīs sanāksmes protokolu;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informēt par konkursa Nolikuma grozījumiem visus pretendentus un citas personas, kuras saņēmušas konkursa Nolikumu;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izskatīt pretendentu iesniegtos piedāvājumus;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pieņemt lēmumu par konkursa rezultātiem;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lai pēc piedāvājumu atvēršanas, tiem nevarētu piekļūt personas, kuras nav iesaistītas pretendentu atlasē, piedāvājumu atbilstības pārbaudē un piedāvājumu vērtēšanā;</w:t>
      </w:r>
    </w:p>
    <w:p w:rsidR="00C659C5" w:rsidRDefault="00C659C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C659C5">
        <w:rPr>
          <w:rFonts w:ascii="Times New Roman" w:hAnsi="Times New Roman"/>
          <w:color w:val="auto"/>
          <w:sz w:val="24"/>
          <w:szCs w:val="24"/>
          <w:lang w:val="lv-LV"/>
        </w:rPr>
        <w:t>Ja pretendents vai juridiskā persona, kas ir saistīta ar pretendentu, konsultēja pasūtītāju vai citādi iesaistījās iepirkuma sagatavošanā, pasūtītājs nodrošina, ka attiecīgā pretendenta dalības dēļ iepirkumā netiek ierobežota konkurence, paziņojot citiem pretendentiem būtisku informāciju, kura tika sniegta, pretendentam iesaistoties iepirkuma sagatavošanā, vai kura izriet no šādas iesaistīšanās, un nosakot atbilstošu termiņu piedāvājumu iesniegšanai</w:t>
      </w:r>
      <w:r w:rsidR="00BF5566">
        <w:rPr>
          <w:rFonts w:ascii="Times New Roman" w:hAnsi="Times New Roman"/>
          <w:color w:val="auto"/>
          <w:sz w:val="24"/>
          <w:szCs w:val="24"/>
          <w:lang w:val="lv-LV"/>
        </w:rPr>
        <w:t>.</w:t>
      </w:r>
    </w:p>
    <w:p w:rsidR="005474B8"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dokumentācijas sagatavotājs (Pasūtītāja amatpersona vai darbinieks), Komisijas locekļi un eksperti nedrīkst pārstāvēt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retendenta intereses, kā arī nedrīkst būt saistīti ar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retendentu PIL 25.panta pirmās daļas izpratnē</w:t>
      </w:r>
      <w:r w:rsidR="005474B8" w:rsidRPr="00235DA2">
        <w:rPr>
          <w:rFonts w:ascii="Times New Roman" w:hAnsi="Times New Roman"/>
          <w:color w:val="auto"/>
          <w:sz w:val="24"/>
          <w:szCs w:val="24"/>
          <w:lang w:val="lv-LV"/>
        </w:rPr>
        <w:t>.</w:t>
      </w:r>
    </w:p>
    <w:p w:rsidR="008929C4" w:rsidRPr="00235DA2" w:rsidRDefault="008929C4" w:rsidP="008929C4">
      <w:pPr>
        <w:pStyle w:val="txt1"/>
        <w:tabs>
          <w:tab w:val="clear" w:pos="794"/>
          <w:tab w:val="clear" w:pos="1191"/>
          <w:tab w:val="left" w:pos="1560"/>
        </w:tabs>
        <w:spacing w:after="120"/>
        <w:ind w:left="993"/>
        <w:rPr>
          <w:rFonts w:ascii="Times New Roman" w:hAnsi="Times New Roman"/>
          <w:color w:val="auto"/>
          <w:sz w:val="24"/>
          <w:szCs w:val="24"/>
          <w:lang w:val="lv-LV"/>
        </w:rPr>
      </w:pPr>
    </w:p>
    <w:p w:rsidR="005474B8" w:rsidRPr="00235DA2" w:rsidRDefault="00A56861" w:rsidP="00A345CE">
      <w:pPr>
        <w:pStyle w:val="txt1"/>
        <w:tabs>
          <w:tab w:val="clear" w:pos="794"/>
        </w:tabs>
        <w:spacing w:after="120"/>
        <w:ind w:left="360"/>
        <w:jc w:val="center"/>
        <w:rPr>
          <w:rFonts w:ascii="Times New Roman" w:hAnsi="Times New Roman"/>
          <w:b/>
          <w:i/>
          <w:color w:val="auto"/>
          <w:sz w:val="24"/>
          <w:szCs w:val="24"/>
          <w:lang w:val="lv-LV"/>
        </w:rPr>
      </w:pPr>
      <w:bookmarkStart w:id="32" w:name="_Toc121577959"/>
      <w:r w:rsidRPr="00235DA2">
        <w:rPr>
          <w:rFonts w:ascii="Times New Roman" w:hAnsi="Times New Roman"/>
          <w:b/>
          <w:i/>
          <w:color w:val="auto"/>
          <w:sz w:val="24"/>
          <w:szCs w:val="24"/>
          <w:lang w:val="lv-LV"/>
        </w:rPr>
        <w:t>Piegādātāja</w:t>
      </w:r>
      <w:r w:rsidR="009270A5">
        <w:rPr>
          <w:rFonts w:ascii="Times New Roman" w:hAnsi="Times New Roman"/>
          <w:b/>
          <w:i/>
          <w:color w:val="auto"/>
          <w:sz w:val="24"/>
          <w:szCs w:val="24"/>
          <w:lang w:val="lv-LV"/>
        </w:rPr>
        <w:t xml:space="preserve"> un pretendenta</w:t>
      </w:r>
      <w:r w:rsidR="005474B8" w:rsidRPr="00235DA2">
        <w:rPr>
          <w:rFonts w:ascii="Times New Roman" w:hAnsi="Times New Roman"/>
          <w:b/>
          <w:i/>
          <w:color w:val="auto"/>
          <w:sz w:val="24"/>
          <w:szCs w:val="24"/>
          <w:lang w:val="lv-LV"/>
        </w:rPr>
        <w:t xml:space="preserve"> tiesības un pienākumi</w:t>
      </w:r>
      <w:bookmarkEnd w:id="32"/>
    </w:p>
    <w:p w:rsidR="005474B8" w:rsidRPr="00235DA2" w:rsidRDefault="00A56861" w:rsidP="00502A4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b/>
          <w:color w:val="auto"/>
          <w:sz w:val="24"/>
          <w:szCs w:val="24"/>
          <w:lang w:val="lv-LV"/>
        </w:rPr>
        <w:t xml:space="preserve"> tiesības: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Piedalīšanās Konkursā ir pretendenta brīvas gribas izpausme. Iesniedzot savu piedāvājumu dalībai Konkursā,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visā pilnībā pieņem un ir gatavs pildīt visas šajā Nolikumā noteiktās prasības. Piedāvājuma iesniegšana apliecina pretendenta piekrišanu visiem šā Nolikuma noteikumiem.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pieprasīt un saņemt rakstisku informāciju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piedalīties piedāvājuma atvēršanas sanāksmē un saņemt </w:t>
      </w:r>
      <w:r w:rsidR="00E8107B" w:rsidRPr="00235DA2">
        <w:rPr>
          <w:rFonts w:ascii="Times New Roman" w:hAnsi="Times New Roman"/>
          <w:color w:val="auto"/>
          <w:sz w:val="24"/>
          <w:szCs w:val="24"/>
          <w:lang w:val="lv-LV"/>
        </w:rPr>
        <w:t>protokolus, kas atspoguļo iepirkuma procedūras atsevišķo posmu norisi, ziņojumu, iepirkuma procedūras dokumentus, izņemot piedāvājumus</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saņemt informāciju par izdarītajiem grozījumiem konkursa Nolikumā;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pretendentam ir tiesības pieprasīt apliecinājumu tam, ka piedāvājums saņemts, ar norādi par piedāvājuma saņemšanas datumu un laiku;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ne vēlāk kā 6 (sešu) kalendāro dienu laikā pirms piedāvājumu iesniegšanas termiņa beigām, pieprasīt rakstveidā no iepirkuma komisijas papildu informāciju par konkursa Nolikumu;</w:t>
      </w:r>
    </w:p>
    <w:p w:rsidR="00C86ABB" w:rsidRPr="00235DA2" w:rsidRDefault="00C86AB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atsaukt vai izmainīt savu piedāvājumu jebkurā konkursa procedūras brīdī līdz nolikuma 1</w:t>
      </w:r>
      <w:r w:rsidR="00687CA7">
        <w:rPr>
          <w:rFonts w:ascii="Times New Roman" w:hAnsi="Times New Roman"/>
          <w:color w:val="auto"/>
          <w:sz w:val="24"/>
          <w:szCs w:val="24"/>
          <w:lang w:val="lv-LV"/>
        </w:rPr>
        <w:t>5</w:t>
      </w:r>
      <w:r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apakšpunktā noteiktajam termiņam, par to rakstiski brīdinot iepirkuma komisiju;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jebkurš pretendenta paziņojums par piedāvājuma atsaukšanu vai izmaiņas pretendenta piedāvājumā tiek sagatavots, noformēts un iesniegts atbilstoši šī Nolikuma sadaļai “Prasības pretendentu piedāvājuma noformējuma un iesniegšanas kārtībai”, uz aploksnes attiecīgi skaidri un samanāmi norādot “Pretendenta piedāvājuma labojums” vai “Pretendenta piedāvājuma atsaukums”.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Nolikuma </w:t>
      </w:r>
      <w:r w:rsidR="00660BCB" w:rsidRPr="00235DA2">
        <w:rPr>
          <w:rFonts w:ascii="Times New Roman" w:hAnsi="Times New Roman"/>
          <w:color w:val="auto"/>
          <w:sz w:val="24"/>
          <w:szCs w:val="24"/>
          <w:lang w:val="lv-LV"/>
        </w:rPr>
        <w:t>1</w:t>
      </w:r>
      <w:r w:rsidR="00687CA7">
        <w:rPr>
          <w:rFonts w:ascii="Times New Roman" w:hAnsi="Times New Roman"/>
          <w:color w:val="auto"/>
          <w:sz w:val="24"/>
          <w:szCs w:val="24"/>
          <w:lang w:val="lv-LV"/>
        </w:rPr>
        <w:t>5</w:t>
      </w:r>
      <w:r w:rsidR="00660BCB"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00660BCB"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punktā noteiktā termiņa beigām nevienu pretendenta kvalifikācijas apliecinājumu vai piedāvājumu labot nevar, ja vien nav izdarīti grozījumi konkursa Nolikumā un nav attiecīgi pagarināts piedāvājuma iesniegšanas termiņš.</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attiecībā uz iepirkuma priekšmetu nepieciešams ievērot komercnoslēpumu,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to norāda savā piedāvājumā.</w:t>
      </w:r>
    </w:p>
    <w:p w:rsidR="00F150A5" w:rsidRPr="00235DA2" w:rsidRDefault="00F150A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Piegādātājam ir tiesības ierosināt, lai tiek rīkota ieinteresēto piegādātāju sanāksme. Pasūtītājs rīko ieinteresēto piegādātāju sanāksmi, ja ne vēlāk kā 10 dienas pirms piedāvājumu iesniegšanas termiņa pēdējās dienas ir saņemti vismaz divu ieinteresēto piegādātāju priekšlikumi rīkot ieinteresēto piegādātāju sanāksmi. Sanāksmi rīko ne vēlāk kā 5 dienas pirms piedāvājumu iesniegšanas termiņa pēdējās dienas, un informāciju par sanāksmi ievieto Pasūtītāja mājaslapā internetā vismaz trīs dienas iepriekš</w:t>
      </w:r>
      <w:r w:rsidR="0043484E" w:rsidRPr="00235DA2">
        <w:rPr>
          <w:rFonts w:ascii="Times New Roman" w:hAnsi="Times New Roman"/>
          <w:color w:val="auto"/>
          <w:sz w:val="24"/>
          <w:szCs w:val="24"/>
          <w:lang w:val="lv-LV"/>
        </w:rPr>
        <w:t>.</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iesniegt Iepirkumu uzraudzības birojam iesniegumu par komisijas darbību attiecībā uz konkursa likumību, ja tas uzskata, ka Iepirkuma komisija nav ievērojusi iepirkumu regulējošo normatīvo aktu prasības un tādējādi pārkāpusi pretendenta likumīgās tiesības un intereses.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pieprasīt Pasūtītājam piedāvājumā iekļautās konfidenciālās informācijas neizpaušanu atbilstoši normatīvo aktu prasībām.</w:t>
      </w:r>
    </w:p>
    <w:p w:rsidR="005474B8" w:rsidRPr="00235DA2" w:rsidRDefault="00A56861"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color w:val="auto"/>
          <w:sz w:val="24"/>
          <w:szCs w:val="24"/>
          <w:lang w:val="lv-LV"/>
        </w:rPr>
        <w:t xml:space="preserve"> </w:t>
      </w:r>
      <w:r w:rsidR="005474B8" w:rsidRPr="00235DA2">
        <w:rPr>
          <w:rFonts w:ascii="Times New Roman" w:hAnsi="Times New Roman"/>
          <w:b/>
          <w:color w:val="auto"/>
          <w:sz w:val="24"/>
          <w:szCs w:val="24"/>
          <w:lang w:val="lv-LV"/>
        </w:rPr>
        <w:t>pienākumi</w:t>
      </w:r>
      <w:r w:rsidR="005474B8"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iesniegt piedāvājumu, kas atbilst visām šā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segt visas izmaksas, kas saistītas ar piedāvājuma sagatavošanu un iesniegšanu;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rakstveidā sniegt papildus informāciju vai paskaidrojumu par piedāvājumu, ja to pieprasa iepirkuma komisija;</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rakstveidā informēt komisiju pēc piedāvājuma iesniegšanas termiņa beigām līdz konkursa noslēgumam par izmaiņām pretendenta atlases dokumentos, kas saistītas ar: </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pretendenta saimnieciskās darbības apturēšanu vai pārtraukšanu;</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tiesvedības uzsākšanu par pretendenta darbības izbeigšanu, maksātnespēju vai bankrotu.</w:t>
      </w:r>
    </w:p>
    <w:p w:rsidR="00CC2D29" w:rsidRPr="00295890" w:rsidRDefault="00CC2D29" w:rsidP="00295890">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95890">
        <w:rPr>
          <w:rFonts w:ascii="Times New Roman" w:hAnsi="Times New Roman"/>
          <w:color w:val="auto"/>
          <w:sz w:val="24"/>
          <w:szCs w:val="24"/>
          <w:lang w:val="lv-LV"/>
        </w:rPr>
        <w:t>ja piegādātāju apvienība tiks noteikta par uzvarētāju šajā iepirkumā, 10 darba dienu laikā piegādātāju apvienība normatīvajos aktos noteiktā kārtībā jāreģistrē pilnsabiedrība vai komandītsabiedrība ar pilnu atbildību katram no biedriem (par to rakstiski informējot pasūtītāju), vai normatīvajos aktos noteiktā kārtībā jānonoslēdz sabiedrības līgums un viens tā eksemplārs (oriģināls vai kopija, ja tiek uzrādīts oriģināls) jāiesniedz pasūtītājam.</w:t>
      </w:r>
    </w:p>
    <w:p w:rsidR="00010713" w:rsidRPr="00425E29" w:rsidRDefault="00010713" w:rsidP="00425E29">
      <w:pPr>
        <w:pStyle w:val="Apakvirsraksts"/>
        <w:spacing w:after="120"/>
        <w:ind w:firstLine="0"/>
        <w:jc w:val="center"/>
        <w:rPr>
          <w:b/>
          <w:i/>
          <w:color w:val="auto"/>
          <w:sz w:val="24"/>
          <w:szCs w:val="24"/>
        </w:rPr>
      </w:pPr>
    </w:p>
    <w:p w:rsidR="003210B5" w:rsidRPr="00235DA2" w:rsidRDefault="00867372" w:rsidP="003210B5">
      <w:pPr>
        <w:pStyle w:val="txt1"/>
        <w:tabs>
          <w:tab w:val="clear" w:pos="794"/>
        </w:tabs>
        <w:spacing w:after="120"/>
        <w:ind w:left="360"/>
        <w:jc w:val="center"/>
        <w:rPr>
          <w:rFonts w:ascii="Times New Roman" w:hAnsi="Times New Roman"/>
          <w:b/>
          <w:i/>
          <w:color w:val="auto"/>
          <w:sz w:val="24"/>
          <w:szCs w:val="24"/>
          <w:lang w:val="lv-LV"/>
        </w:rPr>
      </w:pPr>
      <w:bookmarkStart w:id="33" w:name="_Toc121577960"/>
      <w:r w:rsidRPr="00235DA2">
        <w:rPr>
          <w:rFonts w:ascii="Times New Roman" w:hAnsi="Times New Roman"/>
          <w:b/>
          <w:i/>
          <w:color w:val="auto"/>
          <w:sz w:val="24"/>
          <w:szCs w:val="24"/>
          <w:lang w:val="lv-LV"/>
        </w:rPr>
        <w:t>Piedāvājumu noformējuma pārbaude, pretendentu atlase, tehnisko piedāvājumu atbilstības pārbaude un piedāvājumu vērtēšana</w:t>
      </w:r>
      <w:bookmarkEnd w:id="33"/>
    </w:p>
    <w:p w:rsidR="008C70A1" w:rsidRPr="00235DA2" w:rsidRDefault="008C70A1"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bookmarkStart w:id="34" w:name="_Toc170542782"/>
      <w:bookmarkStart w:id="35" w:name="_Toc170543830"/>
      <w:bookmarkStart w:id="36" w:name="_Toc170544072"/>
      <w:bookmarkStart w:id="37" w:name="_Toc121577961"/>
      <w:r w:rsidRPr="00235DA2">
        <w:rPr>
          <w:rFonts w:ascii="Times New Roman" w:hAnsi="Times New Roman"/>
          <w:sz w:val="24"/>
          <w:szCs w:val="24"/>
          <w:lang w:val="lv-LV" w:eastAsia="lv-LV"/>
        </w:rPr>
        <w:t>Iepirkuma komisija piedāvājumus izvērtē slēgtā sēdē. Iepirkuma komisija pārbauda pretendentu atbilstību kvalifikācijas prasībām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A41B65" w:rsidRPr="00235DA2" w:rsidRDefault="00A41B65"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r w:rsidRPr="00235DA2">
        <w:rPr>
          <w:rFonts w:ascii="Times New Roman" w:hAnsi="Times New Roman"/>
          <w:sz w:val="24"/>
          <w:szCs w:val="24"/>
          <w:lang w:val="lv-LV" w:eastAsia="lv-LV"/>
        </w:rPr>
        <w:t xml:space="preserve">Ja </w:t>
      </w:r>
      <w:r w:rsidR="009270A5">
        <w:rPr>
          <w:rFonts w:ascii="Times New Roman" w:hAnsi="Times New Roman"/>
          <w:sz w:val="24"/>
          <w:szCs w:val="24"/>
          <w:lang w:val="lv-LV" w:eastAsia="lv-LV"/>
        </w:rPr>
        <w:t>pretendents</w:t>
      </w:r>
      <w:r w:rsidRPr="00235DA2">
        <w:rPr>
          <w:rFonts w:ascii="Times New Roman" w:hAnsi="Times New Roman"/>
          <w:sz w:val="24"/>
          <w:szCs w:val="24"/>
          <w:lang w:val="lv-LV" w:eastAsia="lv-LV"/>
        </w:rPr>
        <w:t xml:space="preserve">, kuram konkursā būtu piešķiramas iepirkuma līguma slēgšanas tiesības, ir iesniedzis </w:t>
      </w:r>
      <w:r w:rsidR="00235DA2">
        <w:rPr>
          <w:rFonts w:ascii="Times New Roman" w:hAnsi="Times New Roman"/>
          <w:sz w:val="24"/>
          <w:szCs w:val="24"/>
          <w:lang w:val="lv-LV" w:eastAsia="lv-LV"/>
        </w:rPr>
        <w:t>EVIPD</w:t>
      </w:r>
      <w:r w:rsidRPr="00235DA2">
        <w:rPr>
          <w:rFonts w:ascii="Times New Roman" w:hAnsi="Times New Roman"/>
          <w:sz w:val="24"/>
          <w:szCs w:val="24"/>
          <w:lang w:val="lv-LV" w:eastAsia="lv-LV"/>
        </w:rPr>
        <w:t xml:space="preserve"> kā sākotnējo pierādījumu atbilstībai pretendentu atlases prasībām, kas noteiktas nolikumā, iepirkuma komisija pirms lēmuma pieņemšanas par iepirkuma līguma slēgšanas tiesību piešķiršanu</w:t>
      </w:r>
      <w:r w:rsidR="00235DA2" w:rsidRPr="00235DA2">
        <w:rPr>
          <w:rFonts w:ascii="Times New Roman" w:hAnsi="Times New Roman"/>
          <w:sz w:val="24"/>
          <w:szCs w:val="24"/>
          <w:lang w:val="lv-LV" w:eastAsia="lv-LV"/>
        </w:rPr>
        <w:t>,</w:t>
      </w:r>
      <w:r w:rsidRPr="00235DA2">
        <w:rPr>
          <w:rFonts w:ascii="Times New Roman" w:hAnsi="Times New Roman"/>
          <w:sz w:val="24"/>
          <w:szCs w:val="24"/>
          <w:lang w:val="lv-LV" w:eastAsia="lv-LV"/>
        </w:rPr>
        <w:t xml:space="preserve"> pieprasa iesniegt dokumentus, kas apliecina pretendenta atbilstību pretendentu atlases prasībām.</w:t>
      </w:r>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bookmarkStart w:id="38" w:name="_Toc170542783"/>
      <w:bookmarkStart w:id="39" w:name="_Toc170543831"/>
      <w:bookmarkStart w:id="40" w:name="_Toc170544073"/>
      <w:bookmarkEnd w:id="34"/>
      <w:bookmarkEnd w:id="35"/>
      <w:bookmarkEnd w:id="36"/>
      <w:r w:rsidRPr="00235DA2">
        <w:rPr>
          <w:rFonts w:ascii="Times New Roman" w:hAnsi="Times New Roman"/>
          <w:color w:val="auto"/>
          <w:sz w:val="24"/>
          <w:szCs w:val="24"/>
          <w:lang w:val="lv-LV"/>
        </w:rPr>
        <w:t>Piedāvājumu vērtēšanu komisija veic šādos 4 (četros) posmos:</w:t>
      </w:r>
      <w:bookmarkEnd w:id="38"/>
      <w:bookmarkEnd w:id="39"/>
      <w:bookmarkEnd w:id="40"/>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1. posms – Piedāvājumu noformējuma pārbaude</w:t>
      </w:r>
    </w:p>
    <w:p w:rsidR="005474B8" w:rsidRPr="00235DA2" w:rsidRDefault="005474B8" w:rsidP="00007A69">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veic piedāvājuma noformējuma pārbaudi. Piedāvājumus, kas neatbilst piedāvājuma noformējuma prasībām, iepirkuma komisijai ir tiesības </w:t>
      </w:r>
      <w:r w:rsidR="004D5ABD">
        <w:rPr>
          <w:lang w:eastAsia="ar-SA"/>
        </w:rPr>
        <w:t>p</w:t>
      </w:r>
      <w:r w:rsidRPr="00235DA2">
        <w:rPr>
          <w:lang w:eastAsia="ar-SA"/>
        </w:rPr>
        <w:t xml:space="preserve">retendentu izslēgt no turpmākas dalības nākamajā piedāvājumu vērtēšanas posmā. Pirms </w:t>
      </w:r>
      <w:r w:rsidR="004D5ABD">
        <w:rPr>
          <w:lang w:eastAsia="ar-SA"/>
        </w:rPr>
        <w:t>p</w:t>
      </w:r>
      <w:r w:rsidRPr="00235DA2">
        <w:rPr>
          <w:lang w:eastAsia="ar-SA"/>
        </w:rPr>
        <w:t xml:space="preserve">retendenta izslēgšanas no turpmākās dalības iepirkuma procedūrā, komisija izvērtē </w:t>
      </w:r>
      <w:r w:rsidR="004D5ABD">
        <w:rPr>
          <w:lang w:eastAsia="ar-SA"/>
        </w:rPr>
        <w:t>p</w:t>
      </w:r>
      <w:r w:rsidRPr="00235DA2">
        <w:rPr>
          <w:lang w:eastAsia="ar-SA"/>
        </w:rPr>
        <w:t>retendenta iesniegto dokumenta/u trūkuma būtiskumu un to ietekmi uz iespēju izvērtēt pretendenta atbilstību kvalifikācijas prasībām un iesniegto piedāvājumu pēc būtības.</w:t>
      </w:r>
    </w:p>
    <w:p w:rsidR="005474B8" w:rsidRPr="00235DA2" w:rsidRDefault="005474B8" w:rsidP="005474B8">
      <w:pPr>
        <w:widowControl w:val="0"/>
        <w:tabs>
          <w:tab w:val="num" w:pos="567"/>
          <w:tab w:val="left" w:pos="900"/>
        </w:tabs>
        <w:autoSpaceDE w:val="0"/>
        <w:autoSpaceDN w:val="0"/>
        <w:ind w:left="426"/>
        <w:jc w:val="both"/>
        <w:outlineLvl w:val="1"/>
        <w:rPr>
          <w:lang w:eastAsia="ar-SA"/>
        </w:rPr>
      </w:pPr>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 xml:space="preserve">2. posms – Pretendentu atlase </w:t>
      </w:r>
    </w:p>
    <w:p w:rsidR="005474B8" w:rsidRPr="00235DA2" w:rsidRDefault="005474B8"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nosaka </w:t>
      </w:r>
      <w:r w:rsidR="004D5ABD">
        <w:rPr>
          <w:lang w:eastAsia="ar-SA"/>
        </w:rPr>
        <w:t>p</w:t>
      </w:r>
      <w:r w:rsidRPr="00235DA2">
        <w:rPr>
          <w:lang w:eastAsia="ar-SA"/>
        </w:rPr>
        <w:t xml:space="preserve">retendenta iesniegto pretendentu atlases dokumentu (saskaņā ar </w:t>
      </w:r>
      <w:r w:rsidR="000D1462">
        <w:rPr>
          <w:lang w:eastAsia="ar-SA"/>
        </w:rPr>
        <w:t>N</w:t>
      </w:r>
      <w:r w:rsidRPr="00235DA2">
        <w:rPr>
          <w:lang w:eastAsia="ar-SA"/>
        </w:rPr>
        <w:t xml:space="preserve">olikuma </w:t>
      </w:r>
      <w:r w:rsidRPr="00235DA2">
        <w:rPr>
          <w:bCs/>
          <w:lang w:eastAsia="ar-SA"/>
        </w:rPr>
        <w:t>n</w:t>
      </w:r>
      <w:r w:rsidRPr="00235DA2">
        <w:rPr>
          <w:lang w:eastAsia="ar-SA"/>
        </w:rPr>
        <w:t xml:space="preserve">odaļu „Iesniedzamie pretendentu atlases dokumenti”) atbilstību </w:t>
      </w:r>
      <w:r w:rsidR="000D1462">
        <w:rPr>
          <w:lang w:eastAsia="ar-SA"/>
        </w:rPr>
        <w:t>N</w:t>
      </w:r>
      <w:r w:rsidRPr="00235DA2">
        <w:rPr>
          <w:lang w:eastAsia="ar-SA"/>
        </w:rPr>
        <w:t>olikuma norādītajām prasībām. Piedāvājumus, kas neatbilst šīm prasībām, iepirkuma komisija noraida un izslēdz no turpmākas dalības nākamajā piedāvājumu vērtēšanas posmā.</w:t>
      </w:r>
    </w:p>
    <w:p w:rsidR="001D24B9" w:rsidRPr="00235DA2" w:rsidRDefault="00E34CFC"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pPr>
      <w:r w:rsidRPr="00235DA2">
        <w:rPr>
          <w:lang w:eastAsia="ar-SA"/>
        </w:rPr>
        <w:t xml:space="preserve">Ja tikai viens </w:t>
      </w:r>
      <w:r w:rsidR="009270A5">
        <w:rPr>
          <w:lang w:eastAsia="ar-SA"/>
        </w:rPr>
        <w:t>pretendents</w:t>
      </w:r>
      <w:r w:rsidRPr="00235DA2">
        <w:rPr>
          <w:lang w:eastAsia="ar-SA"/>
        </w:rPr>
        <w:t xml:space="preserve"> atbilst visām </w:t>
      </w:r>
      <w:r w:rsidR="000D1462">
        <w:rPr>
          <w:lang w:eastAsia="ar-SA"/>
        </w:rPr>
        <w:t>N</w:t>
      </w:r>
      <w:r w:rsidRPr="00235DA2">
        <w:rPr>
          <w:lang w:eastAsia="ar-SA"/>
        </w:rPr>
        <w:t xml:space="preserve">olikumā vai paziņojumā par līgumu noteiktajām </w:t>
      </w:r>
      <w:r w:rsidRPr="00235DA2">
        <w:rPr>
          <w:b/>
          <w:u w:val="single"/>
          <w:lang w:eastAsia="ar-SA"/>
        </w:rPr>
        <w:t>pretendentu atlases prasībām</w:t>
      </w:r>
      <w:r w:rsidR="00C6362F">
        <w:rPr>
          <w:lang w:eastAsia="ar-SA"/>
        </w:rPr>
        <w:t>, P</w:t>
      </w:r>
      <w:r w:rsidRPr="00235DA2">
        <w:rPr>
          <w:lang w:eastAsia="ar-SA"/>
        </w:rPr>
        <w:t>asūtītājs sagatavo un ietver iepirkuma procedūras ziņojumā pamatojumu tam, ka izvirzītās pretendentu atlases prasības ir o</w:t>
      </w:r>
      <w:r w:rsidR="00C6362F">
        <w:rPr>
          <w:lang w:eastAsia="ar-SA"/>
        </w:rPr>
        <w:t>bjektīvas un samērīgas. Ja P</w:t>
      </w:r>
      <w:r w:rsidRPr="00235DA2">
        <w:rPr>
          <w:lang w:eastAsia="ar-SA"/>
        </w:rPr>
        <w:t>asūtītājs nevar pamatot, ka izvirzītās pretendentu atlases prasības ir objektīvas un samērīgas, tas pieņem lēmumu pārtraukt iepirkuma procedūru.</w:t>
      </w:r>
      <w:r w:rsidR="00794F3B" w:rsidRPr="00235DA2">
        <w:rPr>
          <w:lang w:eastAsia="ar-SA"/>
        </w:rPr>
        <w:t xml:space="preserve"> </w:t>
      </w:r>
    </w:p>
    <w:p w:rsidR="005456C5" w:rsidRPr="00235DA2" w:rsidRDefault="005456C5" w:rsidP="005456C5">
      <w:pPr>
        <w:pStyle w:val="Sarakstarindkopa"/>
        <w:widowControl w:val="0"/>
        <w:tabs>
          <w:tab w:val="left" w:pos="900"/>
        </w:tabs>
        <w:autoSpaceDE w:val="0"/>
        <w:autoSpaceDN w:val="0"/>
        <w:ind w:left="2127"/>
        <w:jc w:val="both"/>
        <w:outlineLvl w:val="1"/>
      </w:pPr>
    </w:p>
    <w:p w:rsidR="00EB6BA9" w:rsidRPr="00235DA2" w:rsidRDefault="00EB6BA9" w:rsidP="00502A41">
      <w:pPr>
        <w:pStyle w:val="Sarakstarindkopa"/>
        <w:numPr>
          <w:ilvl w:val="1"/>
          <w:numId w:val="1"/>
        </w:numPr>
        <w:tabs>
          <w:tab w:val="left" w:pos="540"/>
          <w:tab w:val="left" w:pos="720"/>
          <w:tab w:val="left" w:pos="900"/>
          <w:tab w:val="left" w:pos="4860"/>
        </w:tabs>
        <w:suppressAutoHyphens/>
        <w:jc w:val="both"/>
        <w:rPr>
          <w:b/>
          <w:bCs/>
          <w:u w:val="single"/>
          <w:lang w:eastAsia="ar-SA"/>
        </w:rPr>
      </w:pPr>
      <w:r w:rsidRPr="00235DA2">
        <w:rPr>
          <w:b/>
          <w:bCs/>
          <w:u w:val="single"/>
          <w:lang w:eastAsia="ar-SA"/>
        </w:rPr>
        <w:t>3. posms – Tehnisko piedāvājumu atbilstības pārbaude</w:t>
      </w:r>
    </w:p>
    <w:p w:rsidR="005245A8" w:rsidRPr="005966A0" w:rsidRDefault="005245A8" w:rsidP="005245A8">
      <w:pPr>
        <w:widowControl w:val="0"/>
        <w:tabs>
          <w:tab w:val="num" w:pos="567"/>
          <w:tab w:val="left" w:pos="900"/>
        </w:tabs>
        <w:autoSpaceDE w:val="0"/>
        <w:autoSpaceDN w:val="0"/>
        <w:ind w:left="1701"/>
        <w:jc w:val="both"/>
        <w:outlineLvl w:val="1"/>
        <w:rPr>
          <w:lang w:eastAsia="ar-SA"/>
        </w:rPr>
      </w:pPr>
      <w:r w:rsidRPr="005966A0">
        <w:rPr>
          <w:lang w:eastAsia="ar-SA"/>
        </w:rPr>
        <w:t xml:space="preserve">Iepirkuma komisija pārbauda, vai tehniskais piedāvājums atbilst konkursa nolikuma un tehniskās specifikācijas prasībām. Piedāvājumus, kas neatbilst šajā nolikumā noteiktajām prasībām, iepirkuma komisijai izslēdz no turpmākas dalības nākamajā piedāvājumu vērtēšanas posmā. </w:t>
      </w:r>
    </w:p>
    <w:p w:rsidR="005245A8" w:rsidRPr="005966A0" w:rsidRDefault="005245A8" w:rsidP="00EB4F8C">
      <w:pPr>
        <w:autoSpaceDE w:val="0"/>
        <w:autoSpaceDN w:val="0"/>
        <w:adjustRightInd w:val="0"/>
        <w:ind w:left="1701"/>
        <w:jc w:val="both"/>
        <w:rPr>
          <w:lang w:eastAsia="ar-SA"/>
        </w:rPr>
      </w:pPr>
      <w:r w:rsidRPr="005966A0">
        <w:rPr>
          <w:lang w:eastAsia="ar-SA"/>
        </w:rPr>
        <w:t xml:space="preserve">Piedāvājumu vērtēšanas gaitā </w:t>
      </w:r>
      <w:r w:rsidR="00EB4F8C">
        <w:rPr>
          <w:lang w:eastAsia="ar-SA"/>
        </w:rPr>
        <w:t xml:space="preserve">pasūtītājs ir tiesīgs pieprasīt </w:t>
      </w:r>
      <w:r w:rsidRPr="005966A0">
        <w:rPr>
          <w:lang w:eastAsia="ar-SA"/>
        </w:rPr>
        <w:t>lai tiek izskaidrota tehniskajā piedāvājumā iekļautā informācija;</w:t>
      </w:r>
    </w:p>
    <w:p w:rsidR="005474B8" w:rsidRPr="009414C3" w:rsidRDefault="005474B8" w:rsidP="00502A41">
      <w:pPr>
        <w:pStyle w:val="txt1"/>
        <w:numPr>
          <w:ilvl w:val="1"/>
          <w:numId w:val="1"/>
        </w:numPr>
        <w:spacing w:after="120"/>
        <w:rPr>
          <w:rFonts w:ascii="Times New Roman" w:hAnsi="Times New Roman"/>
          <w:b/>
          <w:color w:val="auto"/>
          <w:sz w:val="24"/>
          <w:szCs w:val="24"/>
          <w:u w:val="single"/>
          <w:lang w:val="lv-LV"/>
        </w:rPr>
      </w:pPr>
      <w:r w:rsidRPr="009414C3">
        <w:rPr>
          <w:rFonts w:ascii="Times New Roman" w:hAnsi="Times New Roman"/>
          <w:b/>
          <w:color w:val="auto"/>
          <w:sz w:val="24"/>
          <w:szCs w:val="24"/>
          <w:u w:val="single"/>
          <w:lang w:val="lv-LV"/>
        </w:rPr>
        <w:t xml:space="preserve">4. posms – </w:t>
      </w:r>
      <w:r w:rsidR="00031102" w:rsidRPr="009414C3">
        <w:rPr>
          <w:rFonts w:ascii="Times New Roman" w:hAnsi="Times New Roman"/>
          <w:b/>
          <w:color w:val="auto"/>
          <w:sz w:val="24"/>
          <w:szCs w:val="24"/>
          <w:u w:val="single"/>
          <w:lang w:val="lv-LV"/>
        </w:rPr>
        <w:t>Finanšu p</w:t>
      </w:r>
      <w:r w:rsidRPr="009414C3">
        <w:rPr>
          <w:rFonts w:ascii="Times New Roman" w:hAnsi="Times New Roman"/>
          <w:b/>
          <w:color w:val="auto"/>
          <w:sz w:val="24"/>
          <w:szCs w:val="24"/>
          <w:u w:val="single"/>
          <w:lang w:val="lv-LV"/>
        </w:rPr>
        <w:t>iedāvājumu vērtēšana:</w:t>
      </w:r>
    </w:p>
    <w:p w:rsidR="005474B8" w:rsidRPr="00235DA2" w:rsidRDefault="005474B8" w:rsidP="005B5F3F">
      <w:pPr>
        <w:pStyle w:val="txt1"/>
        <w:numPr>
          <w:ilvl w:val="2"/>
          <w:numId w:val="1"/>
        </w:numPr>
        <w:tabs>
          <w:tab w:val="clear" w:pos="794"/>
          <w:tab w:val="clear" w:pos="1439"/>
          <w:tab w:val="clear" w:pos="1985"/>
          <w:tab w:val="clear" w:pos="2382"/>
          <w:tab w:val="clear" w:pos="2779"/>
          <w:tab w:val="clear" w:pos="3176"/>
          <w:tab w:val="clear" w:pos="3573"/>
          <w:tab w:val="clear" w:pos="3970"/>
          <w:tab w:val="clear" w:pos="4367"/>
          <w:tab w:val="clear" w:pos="4764"/>
          <w:tab w:val="left" w:pos="1701"/>
          <w:tab w:val="num" w:pos="1843"/>
        </w:tabs>
        <w:spacing w:after="120"/>
        <w:ind w:left="1701" w:hanging="850"/>
        <w:rPr>
          <w:rFonts w:ascii="Times New Roman" w:hAnsi="Times New Roman"/>
          <w:b/>
          <w:color w:val="auto"/>
          <w:sz w:val="24"/>
          <w:szCs w:val="24"/>
          <w:lang w:val="lv-LV"/>
        </w:rPr>
      </w:pPr>
      <w:r w:rsidRPr="00235DA2">
        <w:rPr>
          <w:rFonts w:ascii="Times New Roman" w:hAnsi="Times New Roman"/>
          <w:sz w:val="24"/>
          <w:szCs w:val="24"/>
          <w:lang w:val="lv-LV" w:eastAsia="ar-SA"/>
        </w:rPr>
        <w:t xml:space="preserve">Iepirkumu komisija vērtē tikai tos piedāvājumus, kuri netika </w:t>
      </w:r>
      <w:r w:rsidRPr="00235DA2">
        <w:rPr>
          <w:rFonts w:ascii="Times New Roman" w:hAnsi="Times New Roman"/>
          <w:sz w:val="24"/>
          <w:szCs w:val="24"/>
          <w:lang w:val="lv-LV"/>
        </w:rPr>
        <w:t>noraidīti 1., 2. un 3. posmā.</w:t>
      </w:r>
    </w:p>
    <w:p w:rsidR="005474B8"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pārbauda, vai finanšu piedāvājumā nav aritmētisko kļūdu.</w:t>
      </w:r>
    </w:p>
    <w:p w:rsidR="002D53E2" w:rsidRPr="00235DA2" w:rsidRDefault="005474B8" w:rsidP="002D53E2">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Iepirkuma komisija pārbauda, vai piedāvājums nav nepamatoti lēts.</w:t>
      </w:r>
      <w:r w:rsidR="002D53E2" w:rsidRPr="00235DA2">
        <w:rPr>
          <w:rFonts w:ascii="Times New Roman" w:hAnsi="Times New Roman"/>
          <w:sz w:val="24"/>
          <w:szCs w:val="24"/>
          <w:lang w:val="lv-LV" w:eastAsia="ar-SA"/>
        </w:rPr>
        <w:t xml:space="preserve"> Ja Iepirkuma komisijai pretendenta piedāvājums šķitīs nepamatoti lēts, tā pieprasīs pretendentam sniegt skaidrojumu par piedāvāto cenu vai izmaksām, ievērojot </w:t>
      </w:r>
      <w:r w:rsidR="008C0FE9" w:rsidRPr="00235DA2">
        <w:rPr>
          <w:rFonts w:ascii="Times New Roman" w:hAnsi="Times New Roman"/>
          <w:sz w:val="24"/>
          <w:szCs w:val="24"/>
          <w:lang w:val="lv-LV" w:eastAsia="ar-SA"/>
        </w:rPr>
        <w:t>PIL</w:t>
      </w:r>
      <w:r w:rsidR="002D53E2" w:rsidRPr="00235DA2">
        <w:rPr>
          <w:rFonts w:ascii="Times New Roman" w:hAnsi="Times New Roman"/>
          <w:sz w:val="24"/>
          <w:szCs w:val="24"/>
          <w:lang w:val="lv-LV" w:eastAsia="ar-SA"/>
        </w:rPr>
        <w:t xml:space="preserve"> 53.pantā noteikto.</w:t>
      </w:r>
    </w:p>
    <w:p w:rsidR="00527BBE"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nosak</w:t>
      </w:r>
      <w:r w:rsidR="00031102" w:rsidRPr="00235DA2">
        <w:rPr>
          <w:rFonts w:ascii="Times New Roman" w:hAnsi="Times New Roman"/>
          <w:sz w:val="24"/>
          <w:szCs w:val="24"/>
          <w:lang w:val="lv-LV" w:eastAsia="ar-SA"/>
        </w:rPr>
        <w:t>a piedāvājumu ar viszemāko cenu.</w:t>
      </w:r>
    </w:p>
    <w:p w:rsidR="00EA3753" w:rsidRPr="00235DA2" w:rsidRDefault="00EA3753"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 xml:space="preserve">Ja divi vai vairāki </w:t>
      </w:r>
      <w:r w:rsidR="004D5ABD">
        <w:rPr>
          <w:rFonts w:ascii="Times New Roman" w:hAnsi="Times New Roman"/>
          <w:sz w:val="24"/>
          <w:szCs w:val="24"/>
          <w:lang w:val="lv-LV" w:eastAsia="ar-SA"/>
        </w:rPr>
        <w:t>p</w:t>
      </w:r>
      <w:r w:rsidRPr="00235DA2">
        <w:rPr>
          <w:rFonts w:ascii="Times New Roman" w:hAnsi="Times New Roman"/>
          <w:sz w:val="24"/>
          <w:szCs w:val="24"/>
          <w:lang w:val="lv-LV" w:eastAsia="ar-SA"/>
        </w:rPr>
        <w:t xml:space="preserve">retendenti būs iesnieguši piedāvājumus ar </w:t>
      </w:r>
      <w:r w:rsidRPr="00235DA2">
        <w:rPr>
          <w:rFonts w:ascii="Times New Roman" w:hAnsi="Times New Roman"/>
          <w:sz w:val="24"/>
          <w:szCs w:val="24"/>
          <w:u w:val="single"/>
          <w:lang w:val="lv-LV" w:eastAsia="ar-SA"/>
        </w:rPr>
        <w:t>vienādu cenu</w:t>
      </w:r>
      <w:r w:rsidRPr="00235DA2">
        <w:rPr>
          <w:rFonts w:ascii="Times New Roman" w:hAnsi="Times New Roman"/>
          <w:sz w:val="24"/>
          <w:szCs w:val="24"/>
          <w:lang w:val="lv-LV" w:eastAsia="ar-SA"/>
        </w:rPr>
        <w:t xml:space="preserve">, tad par uzvarētāju tiks atzīts </w:t>
      </w:r>
      <w:r w:rsidR="004D5ABD">
        <w:rPr>
          <w:rFonts w:ascii="Times New Roman" w:hAnsi="Times New Roman"/>
          <w:sz w:val="24"/>
          <w:szCs w:val="24"/>
          <w:lang w:val="lv-LV" w:eastAsia="ar-SA"/>
        </w:rPr>
        <w:t>p</w:t>
      </w:r>
      <w:r w:rsidR="009270A5">
        <w:rPr>
          <w:rFonts w:ascii="Times New Roman" w:hAnsi="Times New Roman"/>
          <w:sz w:val="24"/>
          <w:szCs w:val="24"/>
          <w:lang w:val="lv-LV" w:eastAsia="ar-SA"/>
        </w:rPr>
        <w:t>retendents</w:t>
      </w:r>
      <w:r w:rsidRPr="00235DA2">
        <w:rPr>
          <w:rFonts w:ascii="Times New Roman" w:hAnsi="Times New Roman"/>
          <w:sz w:val="24"/>
          <w:szCs w:val="24"/>
          <w:lang w:val="lv-LV" w:eastAsia="ar-SA"/>
        </w:rPr>
        <w:t xml:space="preserve">, kurš piedāvās </w:t>
      </w:r>
      <w:r w:rsidR="00EB4F8C">
        <w:rPr>
          <w:rFonts w:ascii="Times New Roman" w:hAnsi="Times New Roman"/>
          <w:sz w:val="24"/>
          <w:szCs w:val="24"/>
          <w:lang w:val="lv-LV" w:eastAsia="ar-SA"/>
        </w:rPr>
        <w:t>visgarāko garantijas termiņu</w:t>
      </w:r>
      <w:r w:rsidRPr="00235DA2">
        <w:rPr>
          <w:rFonts w:ascii="Times New Roman" w:hAnsi="Times New Roman"/>
          <w:sz w:val="24"/>
          <w:szCs w:val="24"/>
          <w:lang w:val="lv-LV" w:eastAsia="ar-SA"/>
        </w:rPr>
        <w:t xml:space="preserve"> </w:t>
      </w:r>
      <w:r w:rsidR="00EB4F8C" w:rsidRPr="00EB4F8C">
        <w:rPr>
          <w:rFonts w:ascii="Times New Roman" w:hAnsi="Times New Roman"/>
          <w:sz w:val="24"/>
          <w:szCs w:val="24"/>
          <w:lang w:val="lv-LV" w:eastAsia="ar-SA"/>
        </w:rPr>
        <w:t xml:space="preserve">pēc pieņemšanas </w:t>
      </w:r>
      <w:r w:rsidR="00000C41">
        <w:rPr>
          <w:rFonts w:ascii="Times New Roman" w:hAnsi="Times New Roman"/>
          <w:sz w:val="24"/>
          <w:szCs w:val="24"/>
          <w:lang w:val="lv-LV" w:eastAsia="ar-SA"/>
        </w:rPr>
        <w:t xml:space="preserve">- </w:t>
      </w:r>
      <w:r w:rsidR="00000C41" w:rsidRPr="00EB4F8C">
        <w:rPr>
          <w:rFonts w:ascii="Times New Roman" w:hAnsi="Times New Roman"/>
          <w:sz w:val="24"/>
          <w:szCs w:val="24"/>
          <w:lang w:val="lv-LV" w:eastAsia="ar-SA"/>
        </w:rPr>
        <w:t xml:space="preserve">nodošanas </w:t>
      </w:r>
      <w:r w:rsidR="00EB4F8C" w:rsidRPr="00EB4F8C">
        <w:rPr>
          <w:rFonts w:ascii="Times New Roman" w:hAnsi="Times New Roman"/>
          <w:sz w:val="24"/>
          <w:szCs w:val="24"/>
          <w:lang w:val="lv-LV" w:eastAsia="ar-SA"/>
        </w:rPr>
        <w:t>akta parakstīšanas (saskaņā ar nolikuma 4.</w:t>
      </w:r>
      <w:r w:rsidR="00EB4F8C">
        <w:rPr>
          <w:rFonts w:ascii="Times New Roman" w:hAnsi="Times New Roman"/>
          <w:sz w:val="24"/>
          <w:szCs w:val="24"/>
          <w:lang w:val="lv-LV" w:eastAsia="ar-SA"/>
        </w:rPr>
        <w:t> </w:t>
      </w:r>
      <w:r w:rsidR="00EB4F8C" w:rsidRPr="00EB4F8C">
        <w:rPr>
          <w:rFonts w:ascii="Times New Roman" w:hAnsi="Times New Roman"/>
          <w:sz w:val="24"/>
          <w:szCs w:val="24"/>
          <w:lang w:val="lv-LV" w:eastAsia="ar-SA"/>
        </w:rPr>
        <w:t>pielikuma “Līguma projekts” 8.1. punktu)</w:t>
      </w:r>
      <w:r w:rsidR="00EB4F8C">
        <w:rPr>
          <w:rFonts w:ascii="Times New Roman" w:hAnsi="Times New Roman"/>
          <w:sz w:val="24"/>
          <w:szCs w:val="24"/>
          <w:lang w:val="lv-LV" w:eastAsia="ar-SA"/>
        </w:rPr>
        <w:t>.</w:t>
      </w:r>
    </w:p>
    <w:p w:rsidR="0016188F" w:rsidRPr="00235DA2" w:rsidRDefault="0016188F" w:rsidP="00000C41">
      <w:pPr>
        <w:pStyle w:val="txt1"/>
        <w:numPr>
          <w:ilvl w:val="1"/>
          <w:numId w:val="1"/>
        </w:numPr>
        <w:tabs>
          <w:tab w:val="clear" w:pos="792"/>
          <w:tab w:val="num" w:pos="113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komisijas lēmumi tiek pieņemti sēdes laikā balsojot. Balsstiesības ir visiem Iepirkuma komisijas locekļiem. Komisija pieņem lēmumus ar vienkāršu balsu vairākumu. Ja Iepirkuma komisijas locekļu balsis sadalās vienādi, izšķirošā ir Iepirkuma komisijas priekšsēdētāja balss.</w:t>
      </w:r>
    </w:p>
    <w:p w:rsidR="00D53638" w:rsidRDefault="00D53638" w:rsidP="009363D6">
      <w:pPr>
        <w:pStyle w:val="Apakvirsraksts"/>
        <w:spacing w:after="120"/>
        <w:ind w:firstLine="0"/>
        <w:jc w:val="center"/>
        <w:rPr>
          <w:b/>
          <w:i/>
          <w:color w:val="auto"/>
          <w:sz w:val="24"/>
          <w:szCs w:val="24"/>
        </w:rPr>
      </w:pPr>
      <w:bookmarkStart w:id="41" w:name="_Toc121577962"/>
      <w:bookmarkEnd w:id="37"/>
    </w:p>
    <w:p w:rsidR="00867372" w:rsidRPr="00235DA2" w:rsidRDefault="00867372" w:rsidP="009363D6">
      <w:pPr>
        <w:pStyle w:val="Apakvirsraksts"/>
        <w:spacing w:after="120"/>
        <w:ind w:firstLine="0"/>
        <w:jc w:val="center"/>
        <w:rPr>
          <w:b/>
          <w:i/>
          <w:color w:val="auto"/>
          <w:sz w:val="24"/>
          <w:szCs w:val="24"/>
        </w:rPr>
      </w:pPr>
      <w:r w:rsidRPr="00235DA2">
        <w:rPr>
          <w:b/>
          <w:i/>
          <w:color w:val="auto"/>
          <w:sz w:val="24"/>
          <w:szCs w:val="24"/>
        </w:rPr>
        <w:t xml:space="preserve">Aritmētisko kļūdu </w:t>
      </w:r>
      <w:bookmarkEnd w:id="41"/>
      <w:r w:rsidRPr="00235DA2">
        <w:rPr>
          <w:b/>
          <w:i/>
          <w:color w:val="auto"/>
          <w:sz w:val="24"/>
          <w:szCs w:val="24"/>
        </w:rPr>
        <w:t>labošana</w:t>
      </w:r>
      <w:r w:rsidR="005D6AA0">
        <w:rPr>
          <w:b/>
          <w:i/>
          <w:color w:val="auto"/>
          <w:sz w:val="24"/>
          <w:szCs w:val="24"/>
        </w:rPr>
        <w:t xml:space="preserve"> un nepamatoti lēts piedāvājums</w:t>
      </w:r>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2" w:name="_Toc170542786"/>
      <w:bookmarkStart w:id="43" w:name="_Toc170543834"/>
      <w:bookmarkStart w:id="44" w:name="_Toc170544076"/>
      <w:r w:rsidRPr="00235DA2">
        <w:rPr>
          <w:rFonts w:ascii="Times New Roman" w:hAnsi="Times New Roman"/>
          <w:color w:val="auto"/>
          <w:sz w:val="24"/>
          <w:szCs w:val="24"/>
          <w:lang w:val="lv-LV"/>
        </w:rPr>
        <w:t>Piedāvājumu vērtēšanas laikā iepirkuma komisija pārbauda, vai piedāvājumā nav aritmētisko kļūdu.</w:t>
      </w:r>
      <w:bookmarkEnd w:id="42"/>
      <w:bookmarkEnd w:id="43"/>
      <w:bookmarkEnd w:id="44"/>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5" w:name="_Toc170542787"/>
      <w:bookmarkStart w:id="46" w:name="_Toc170543835"/>
      <w:bookmarkStart w:id="47" w:name="_Toc170544077"/>
      <w:r w:rsidRPr="00235DA2">
        <w:rPr>
          <w:rFonts w:ascii="Times New Roman" w:hAnsi="Times New Roman"/>
          <w:color w:val="auto"/>
          <w:sz w:val="24"/>
          <w:szCs w:val="24"/>
          <w:lang w:val="lv-LV"/>
        </w:rPr>
        <w:t>Ja iepirkuma komisija piedāvājumā konstatē aritmētiskās kļūdas, tā šīs kļūdas izlabo.</w:t>
      </w:r>
      <w:bookmarkEnd w:id="45"/>
      <w:bookmarkEnd w:id="46"/>
      <w:bookmarkEnd w:id="47"/>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8" w:name="_Toc170542788"/>
      <w:bookmarkStart w:id="49" w:name="_Toc170543836"/>
      <w:bookmarkStart w:id="50" w:name="_Toc170544078"/>
      <w:r w:rsidRPr="00235DA2">
        <w:rPr>
          <w:rFonts w:ascii="Times New Roman" w:hAnsi="Times New Roman"/>
          <w:color w:val="auto"/>
          <w:sz w:val="24"/>
          <w:szCs w:val="24"/>
          <w:lang w:val="lv-LV"/>
        </w:rPr>
        <w:t>Par kļūdu labojumu un laboto piedāvājuma summu komisija paziņo Pretendentam, kura pieļautās kļūdas labotas.</w:t>
      </w:r>
      <w:bookmarkEnd w:id="48"/>
      <w:bookmarkEnd w:id="49"/>
      <w:bookmarkEnd w:id="50"/>
    </w:p>
    <w:p w:rsidR="00AF01DE"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51" w:name="_Toc170542789"/>
      <w:bookmarkStart w:id="52" w:name="_Toc170543837"/>
      <w:bookmarkStart w:id="53" w:name="_Toc170544079"/>
      <w:r w:rsidRPr="00235DA2">
        <w:rPr>
          <w:rFonts w:ascii="Times New Roman" w:hAnsi="Times New Roman"/>
          <w:color w:val="auto"/>
          <w:sz w:val="24"/>
          <w:szCs w:val="24"/>
          <w:lang w:val="lv-LV"/>
        </w:rPr>
        <w:t>Vērtējot finanšu piedāvājumu, iepirkuma komisija ņem vērā labojumus.</w:t>
      </w:r>
      <w:bookmarkEnd w:id="51"/>
      <w:bookmarkEnd w:id="52"/>
      <w:bookmarkEnd w:id="53"/>
    </w:p>
    <w:p w:rsidR="005D6AA0" w:rsidRDefault="0010365A" w:rsidP="00502A41">
      <w:pPr>
        <w:pStyle w:val="txt1"/>
        <w:numPr>
          <w:ilvl w:val="0"/>
          <w:numId w:val="1"/>
        </w:numPr>
        <w:tabs>
          <w:tab w:val="clear" w:pos="794"/>
        </w:tabs>
        <w:spacing w:after="120"/>
        <w:rPr>
          <w:rFonts w:ascii="Times New Roman" w:hAnsi="Times New Roman"/>
          <w:color w:val="auto"/>
          <w:sz w:val="24"/>
          <w:szCs w:val="24"/>
          <w:lang w:val="lv-LV"/>
        </w:rPr>
      </w:pPr>
      <w:r>
        <w:rPr>
          <w:rFonts w:ascii="Times New Roman" w:hAnsi="Times New Roman"/>
          <w:color w:val="auto"/>
          <w:sz w:val="24"/>
          <w:szCs w:val="24"/>
          <w:lang w:val="lv-LV"/>
        </w:rPr>
        <w:t>J</w:t>
      </w:r>
      <w:r w:rsidRPr="0010365A">
        <w:rPr>
          <w:rFonts w:ascii="Times New Roman" w:hAnsi="Times New Roman"/>
          <w:color w:val="auto"/>
          <w:sz w:val="24"/>
          <w:szCs w:val="24"/>
          <w:lang w:val="lv-LV"/>
        </w:rPr>
        <w:t>a piedāvājums konkrētam publiskam būvdarbu, publiskam piegādes vai publiskam pakalpojuma līgumam šķiet nepamatoti lēts, pasūtītājs pieprasa skaidrojumu par piedāvāto cenu vai izmaksām</w:t>
      </w:r>
      <w:r>
        <w:rPr>
          <w:rFonts w:ascii="Times New Roman" w:hAnsi="Times New Roman"/>
          <w:color w:val="auto"/>
          <w:sz w:val="24"/>
          <w:szCs w:val="24"/>
          <w:lang w:val="lv-LV"/>
        </w:rPr>
        <w:t>.</w:t>
      </w:r>
    </w:p>
    <w:p w:rsidR="009414C3" w:rsidRDefault="009414C3" w:rsidP="009414C3">
      <w:pPr>
        <w:pStyle w:val="txt1"/>
        <w:tabs>
          <w:tab w:val="clear" w:pos="794"/>
        </w:tabs>
        <w:spacing w:after="120"/>
        <w:ind w:left="360"/>
        <w:rPr>
          <w:rFonts w:ascii="Times New Roman" w:hAnsi="Times New Roman"/>
          <w:color w:val="auto"/>
          <w:sz w:val="24"/>
          <w:szCs w:val="24"/>
          <w:lang w:val="lv-LV"/>
        </w:rPr>
      </w:pPr>
    </w:p>
    <w:p w:rsidR="00AF01DE" w:rsidRPr="00235DA2" w:rsidRDefault="00AF01DE" w:rsidP="00A345CE">
      <w:pPr>
        <w:pStyle w:val="Apakvirsraksts"/>
        <w:spacing w:after="120"/>
        <w:ind w:firstLine="0"/>
        <w:jc w:val="center"/>
        <w:rPr>
          <w:b/>
          <w:i/>
          <w:color w:val="auto"/>
          <w:sz w:val="24"/>
          <w:szCs w:val="24"/>
        </w:rPr>
      </w:pPr>
      <w:bookmarkStart w:id="54" w:name="_Toc170543852"/>
      <w:bookmarkStart w:id="55" w:name="_Toc170544094"/>
      <w:r w:rsidRPr="00235DA2">
        <w:rPr>
          <w:b/>
          <w:i/>
          <w:color w:val="auto"/>
          <w:sz w:val="24"/>
          <w:szCs w:val="24"/>
        </w:rPr>
        <w:t>Lēmuma izziņošana un līguma slēgšana</w:t>
      </w:r>
      <w:bookmarkEnd w:id="54"/>
      <w:bookmarkEnd w:id="55"/>
    </w:p>
    <w:p w:rsidR="00AF01DE" w:rsidRPr="00235DA2" w:rsidRDefault="00AF01DE" w:rsidP="003E6BF5">
      <w:pPr>
        <w:widowControl w:val="0"/>
        <w:numPr>
          <w:ilvl w:val="0"/>
          <w:numId w:val="3"/>
        </w:numPr>
        <w:tabs>
          <w:tab w:val="left" w:pos="794"/>
        </w:tabs>
        <w:suppressAutoHyphens/>
        <w:jc w:val="both"/>
        <w:rPr>
          <w:b/>
          <w:bCs/>
          <w:snapToGrid w:val="0"/>
          <w:color w:val="000000"/>
        </w:rPr>
      </w:pPr>
      <w:r w:rsidRPr="00235DA2">
        <w:rPr>
          <w:b/>
          <w:bCs/>
          <w:snapToGrid w:val="0"/>
          <w:color w:val="000000"/>
        </w:rPr>
        <w:t>Paziņojums par lēmuma pieņemšanu:</w:t>
      </w:r>
    </w:p>
    <w:p w:rsidR="00AF01DE" w:rsidRPr="009414C3" w:rsidRDefault="009414C3" w:rsidP="003E6BF5">
      <w:pPr>
        <w:widowControl w:val="0"/>
        <w:numPr>
          <w:ilvl w:val="1"/>
          <w:numId w:val="3"/>
        </w:numPr>
        <w:suppressAutoHyphens/>
        <w:ind w:left="1134" w:hanging="774"/>
        <w:jc w:val="both"/>
        <w:rPr>
          <w:lang w:eastAsia="ar-SA"/>
        </w:rPr>
      </w:pPr>
      <w:r w:rsidRPr="009414C3">
        <w:rPr>
          <w:lang w:eastAsia="ar-SA"/>
        </w:rPr>
        <w:t>Pasūtītājs informē visus pretendentus par pieņemto lēmumu </w:t>
      </w:r>
      <w:r>
        <w:rPr>
          <w:lang w:eastAsia="ar-SA"/>
        </w:rPr>
        <w:t xml:space="preserve">PIL </w:t>
      </w:r>
      <w:hyperlink r:id="rId14" w:anchor="p37" w:tgtFrame="_blank" w:history="1">
        <w:r w:rsidRPr="009414C3">
          <w:rPr>
            <w:lang w:eastAsia="ar-SA"/>
          </w:rPr>
          <w:t>37. pantā</w:t>
        </w:r>
      </w:hyperlink>
      <w:r>
        <w:rPr>
          <w:lang w:eastAsia="ar-SA"/>
        </w:rPr>
        <w:t xml:space="preserve"> </w:t>
      </w:r>
      <w:r w:rsidRPr="009414C3">
        <w:rPr>
          <w:lang w:eastAsia="ar-SA"/>
        </w:rPr>
        <w:t>noteiktajā kārtībā</w:t>
      </w:r>
      <w:r w:rsidR="00AF01DE" w:rsidRPr="009414C3">
        <w:rPr>
          <w:lang w:eastAsia="ar-SA"/>
        </w:rPr>
        <w:t>.</w:t>
      </w:r>
    </w:p>
    <w:p w:rsidR="00AF01DE" w:rsidRPr="00235DA2" w:rsidRDefault="00AF01DE" w:rsidP="003E6BF5">
      <w:pPr>
        <w:widowControl w:val="0"/>
        <w:numPr>
          <w:ilvl w:val="0"/>
          <w:numId w:val="3"/>
        </w:numPr>
        <w:suppressAutoHyphens/>
        <w:jc w:val="both"/>
        <w:rPr>
          <w:b/>
          <w:bCs/>
          <w:snapToGrid w:val="0"/>
          <w:color w:val="000000"/>
        </w:rPr>
      </w:pPr>
      <w:r w:rsidRPr="00235DA2">
        <w:rPr>
          <w:b/>
          <w:bCs/>
          <w:snapToGrid w:val="0"/>
          <w:color w:val="000000"/>
        </w:rPr>
        <w:t>Iepirkuma līguma slēgšana:</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Ar iepirkuma uzvarētāju tiek slēgts iepirkuma līgums, pamatojoties uz </w:t>
      </w:r>
      <w:r w:rsidR="004D5ABD">
        <w:rPr>
          <w:lang w:eastAsia="ar-SA"/>
        </w:rPr>
        <w:t>p</w:t>
      </w:r>
      <w:r w:rsidRPr="00235DA2">
        <w:rPr>
          <w:lang w:eastAsia="ar-SA"/>
        </w:rPr>
        <w:t>retendenta piedāvājumu, Nolikuma prasībām un iepirkuma līguma projektu.</w:t>
      </w:r>
    </w:p>
    <w:p w:rsidR="00C9474A" w:rsidRPr="00235DA2" w:rsidRDefault="00C9474A" w:rsidP="003E6BF5">
      <w:pPr>
        <w:widowControl w:val="0"/>
        <w:numPr>
          <w:ilvl w:val="1"/>
          <w:numId w:val="3"/>
        </w:numPr>
        <w:suppressAutoHyphens/>
        <w:ind w:left="1134" w:hanging="774"/>
        <w:jc w:val="both"/>
        <w:rPr>
          <w:lang w:eastAsia="ar-SA"/>
        </w:rPr>
      </w:pPr>
      <w:bookmarkStart w:id="56" w:name="_Toc359936176"/>
      <w:bookmarkStart w:id="57" w:name="_Toc359937973"/>
      <w:bookmarkStart w:id="58" w:name="_Toc359938561"/>
      <w:bookmarkStart w:id="59" w:name="_Toc359938760"/>
      <w:bookmarkStart w:id="60" w:name="_Toc383514999"/>
      <w:r w:rsidRPr="00235DA2">
        <w:rPr>
          <w:lang w:eastAsia="ar-SA"/>
        </w:rPr>
        <w:t>Konkursa uzvarētājam līgums jāparaksta 10 (desmit) darba dienu laikā no Pasūtītāja nosūtītā uzaicinājuma parakstīt līgumu izsūtīšanas dienas. Ja norādītajā termiņā uzvarētājs neparaksta līgumu, tas tiek uzskatīts par atteikumu slēgt pakalpojuma līgumu</w:t>
      </w:r>
      <w:r w:rsidR="00D17D1D">
        <w:rPr>
          <w:lang w:eastAsia="ar-SA"/>
        </w:rPr>
        <w:t xml:space="preserve"> un komisija rīkojas saskaņā ar </w:t>
      </w:r>
      <w:r w:rsidRPr="00235DA2">
        <w:rPr>
          <w:lang w:eastAsia="ar-SA"/>
        </w:rPr>
        <w:t>Ministru kabineta noteikumos</w:t>
      </w:r>
      <w:r w:rsidRPr="00C53068">
        <w:rPr>
          <w:vertAlign w:val="superscript"/>
          <w:lang w:eastAsia="ar-SA"/>
        </w:rPr>
        <w:footnoteReference w:id="1"/>
      </w:r>
      <w:r w:rsidRPr="00235DA2">
        <w:rPr>
          <w:lang w:eastAsia="ar-SA"/>
        </w:rPr>
        <w:t xml:space="preserve"> (turpmāk – MK noteikumi) noteikto kārtību.</w:t>
      </w:r>
      <w:bookmarkEnd w:id="56"/>
      <w:bookmarkEnd w:id="57"/>
      <w:bookmarkEnd w:id="58"/>
      <w:bookmarkEnd w:id="59"/>
      <w:bookmarkEnd w:id="60"/>
    </w:p>
    <w:p w:rsidR="00B034E0" w:rsidRPr="00235DA2" w:rsidRDefault="00B034E0" w:rsidP="003E6BF5">
      <w:pPr>
        <w:widowControl w:val="0"/>
        <w:numPr>
          <w:ilvl w:val="1"/>
          <w:numId w:val="3"/>
        </w:numPr>
        <w:suppressAutoHyphens/>
        <w:ind w:left="1134" w:hanging="774"/>
        <w:jc w:val="both"/>
        <w:rPr>
          <w:lang w:eastAsia="ar-SA"/>
        </w:rPr>
      </w:pPr>
      <w:r w:rsidRPr="00235DA2">
        <w:rPr>
          <w:lang w:eastAsia="ar-SA"/>
        </w:rPr>
        <w:t xml:space="preserve">Ja izraudzītais </w:t>
      </w:r>
      <w:r w:rsidR="004D5ABD">
        <w:rPr>
          <w:lang w:eastAsia="ar-SA"/>
        </w:rPr>
        <w:t>p</w:t>
      </w:r>
      <w:r w:rsidR="009270A5">
        <w:rPr>
          <w:lang w:eastAsia="ar-SA"/>
        </w:rPr>
        <w:t>retendents</w:t>
      </w:r>
      <w:r w:rsidRPr="00235DA2">
        <w:rPr>
          <w:lang w:eastAsia="ar-SA"/>
        </w:rPr>
        <w:t xml:space="preserve"> atsakās slēgt līgumu ar Pasūtītāju, Komisija pieņem lēmumu slēgt līgumu ar nākamo </w:t>
      </w:r>
      <w:r w:rsidR="004D5ABD">
        <w:rPr>
          <w:lang w:eastAsia="ar-SA"/>
        </w:rPr>
        <w:t>p</w:t>
      </w:r>
      <w:r w:rsidRPr="00235DA2">
        <w:rPr>
          <w:lang w:eastAsia="ar-SA"/>
        </w:rPr>
        <w:t xml:space="preserve">retendentu, kura piedāvājums ir saimnieciski visizdevīgākais un atbilst visām Pasūtītāja prasībām. Pasūtītājs ir tiesīgs pieprasīt no nākamā </w:t>
      </w:r>
      <w:r w:rsidR="004D5ABD">
        <w:rPr>
          <w:lang w:eastAsia="ar-SA"/>
        </w:rPr>
        <w:t>p</w:t>
      </w:r>
      <w:r w:rsidRPr="00235DA2">
        <w:rPr>
          <w:lang w:eastAsia="ar-SA"/>
        </w:rPr>
        <w:t xml:space="preserve">retendenta apliecinājumu un, ja nepieciešams, pierādījumus, ka tas nav uzskatāms par vienu tirgus dalībnieku kopā ar sākotnēji izraudzīto </w:t>
      </w:r>
      <w:r w:rsidR="004D5ABD">
        <w:rPr>
          <w:lang w:eastAsia="ar-SA"/>
        </w:rPr>
        <w:t>p</w:t>
      </w:r>
      <w:r w:rsidRPr="00235DA2">
        <w:rPr>
          <w:lang w:eastAsia="ar-SA"/>
        </w:rPr>
        <w:t>retendentu.</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līgumu slēdz ne agrāk kā nākamajā darbdienā pēc nogaidīšanas termiņa beigām (PIL 68.panta (2) daļa), ja Iepirkumu uzraudzības birojā nav PIL 68.pantā noteiktajā kārtībā iesniegts iesniegums par iepirkuma procedūras pārkāpumiem.</w:t>
      </w:r>
    </w:p>
    <w:p w:rsidR="00AF01DE"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līguma grozījumi ir pieļaujami saskaņā ar PIL 61.panta nosacījumiem</w:t>
      </w:r>
      <w:r w:rsidR="00AF01DE" w:rsidRPr="00235DA2">
        <w:rPr>
          <w:lang w:eastAsia="ar-SA"/>
        </w:rPr>
        <w:t>.</w:t>
      </w:r>
    </w:p>
    <w:p w:rsidR="002B502F" w:rsidRPr="00235DA2" w:rsidRDefault="00AF01DE" w:rsidP="003E6BF5">
      <w:pPr>
        <w:widowControl w:val="0"/>
        <w:numPr>
          <w:ilvl w:val="1"/>
          <w:numId w:val="3"/>
        </w:numPr>
        <w:suppressAutoHyphens/>
        <w:ind w:left="1196" w:hanging="839"/>
        <w:jc w:val="both"/>
        <w:rPr>
          <w:snapToGrid w:val="0"/>
          <w:color w:val="000000"/>
        </w:rPr>
      </w:pPr>
      <w:r w:rsidRPr="00235DA2">
        <w:rPr>
          <w:snapToGrid w:val="0"/>
          <w:color w:val="000000"/>
        </w:rPr>
        <w:t>Iepirkuma līgums slēdzams saskaņā ar konkursa Nolikumam pievienotā līgumprojekta (</w:t>
      </w:r>
      <w:r w:rsidR="000D1462">
        <w:rPr>
          <w:bCs/>
        </w:rPr>
        <w:t>N</w:t>
      </w:r>
      <w:r w:rsidR="003D4D1E" w:rsidRPr="00235DA2">
        <w:rPr>
          <w:bCs/>
        </w:rPr>
        <w:t xml:space="preserve">olikuma </w:t>
      </w:r>
      <w:r w:rsidR="00BC7C21">
        <w:rPr>
          <w:bCs/>
        </w:rPr>
        <w:t>3</w:t>
      </w:r>
      <w:r w:rsidR="003D4D1E" w:rsidRPr="00235DA2">
        <w:rPr>
          <w:bCs/>
        </w:rPr>
        <w:t>.pielikums</w:t>
      </w:r>
      <w:r w:rsidRPr="00235DA2">
        <w:rPr>
          <w:b/>
          <w:bCs/>
          <w:snapToGrid w:val="0"/>
          <w:color w:val="000000"/>
        </w:rPr>
        <w:t>)</w:t>
      </w:r>
      <w:r w:rsidRPr="00235DA2">
        <w:rPr>
          <w:snapToGrid w:val="0"/>
          <w:color w:val="000000"/>
        </w:rPr>
        <w:t xml:space="preserve"> noteikumiem, kā arī pretendenta piedāvājumā ietvertajām ziņām.</w:t>
      </w:r>
      <w:r w:rsidRPr="00235DA2">
        <w:rPr>
          <w:b/>
          <w:snapToGrid w:val="0"/>
          <w:color w:val="000000"/>
        </w:rPr>
        <w:t xml:space="preserve"> </w:t>
      </w:r>
    </w:p>
    <w:p w:rsidR="00AF01DE" w:rsidRPr="00235DA2" w:rsidRDefault="00AF01DE" w:rsidP="003E6BF5">
      <w:pPr>
        <w:widowControl w:val="0"/>
        <w:numPr>
          <w:ilvl w:val="1"/>
          <w:numId w:val="3"/>
        </w:numPr>
        <w:suppressAutoHyphens/>
        <w:ind w:left="1196" w:hanging="839"/>
        <w:jc w:val="both"/>
        <w:rPr>
          <w:snapToGrid w:val="0"/>
          <w:color w:val="000000"/>
        </w:rPr>
      </w:pPr>
      <w:r w:rsidRPr="00235DA2">
        <w:rPr>
          <w:b/>
          <w:snapToGrid w:val="0"/>
          <w:color w:val="000000"/>
        </w:rPr>
        <w:t>Ja pretendentam ir iebildumi vai komentāri par Nolikum</w:t>
      </w:r>
      <w:r w:rsidR="00206468" w:rsidRPr="00235DA2">
        <w:rPr>
          <w:b/>
          <w:snapToGrid w:val="0"/>
          <w:color w:val="000000"/>
        </w:rPr>
        <w:t>u, tajā skaitā</w:t>
      </w:r>
      <w:r w:rsidRPr="00235DA2">
        <w:rPr>
          <w:b/>
          <w:snapToGrid w:val="0"/>
          <w:color w:val="000000"/>
        </w:rPr>
        <w:t xml:space="preserve"> pievienotā iepirkuma līguma projekta noteikumiem, tie jāizsaka ne vēlāk kā 6 dienas pirms Piedāvājumu iesniegšanas termiņa beigām. Piedāvājumā norādītie un pēc Piedāvājumu atvēršanas iesniegtie iebildumi par līguma projekta nosacījumiem netiks ņemti vērā.</w:t>
      </w:r>
    </w:p>
    <w:p w:rsidR="002D53E2" w:rsidRPr="00235DA2" w:rsidRDefault="002D53E2" w:rsidP="003E6BF5">
      <w:pPr>
        <w:widowControl w:val="0"/>
        <w:numPr>
          <w:ilvl w:val="1"/>
          <w:numId w:val="3"/>
        </w:numPr>
        <w:suppressAutoHyphens/>
        <w:ind w:left="1134" w:hanging="774"/>
        <w:jc w:val="both"/>
        <w:rPr>
          <w:lang w:eastAsia="ar-SA"/>
        </w:rPr>
      </w:pPr>
      <w:r w:rsidRPr="00235DA2">
        <w:rPr>
          <w:lang w:eastAsia="ar-SA"/>
        </w:rPr>
        <w:t xml:space="preserve">Komisija 10 darba dienu laikā pēc tam, kad noslēgts iepirkuma līgums vai pieņemts lēmums par iepirkuma procedūras izbeigšanu vai pārtraukšanu, iesniedz publicēšanai paziņojumu par līguma slēgšanas tiesību piešķiršanu. </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Ne vēlāk kā 10 darbdienu laikā pēc dienas, kad stājas spēkā iepirkuma līgums vai tā grozījumi, </w:t>
      </w:r>
      <w:r w:rsidR="00C6362F">
        <w:rPr>
          <w:lang w:eastAsia="ar-SA"/>
        </w:rPr>
        <w:t>P</w:t>
      </w:r>
      <w:r w:rsidRPr="00235DA2">
        <w:rPr>
          <w:lang w:eastAsia="ar-SA"/>
        </w:rPr>
        <w:t xml:space="preserve">asūtītājs savā pircēja profilā ievieto iepirkuma līguma tekstu, ja līgumcena ir vienāda ar Ministru kabineta noteiktajām līgumcenu robežvērtībām vai lielāka, vai iepirkuma līguma grozījumu tekstu un </w:t>
      </w:r>
      <w:r w:rsidR="0028018F" w:rsidRPr="00235DA2">
        <w:rPr>
          <w:lang w:eastAsia="ar-SA"/>
        </w:rPr>
        <w:t xml:space="preserve">PIL </w:t>
      </w:r>
      <w:hyperlink r:id="rId15" w:anchor="p61" w:tgtFrame="_blank" w:history="1">
        <w:r w:rsidR="008451A3" w:rsidRPr="00235DA2">
          <w:rPr>
            <w:lang w:eastAsia="ar-SA"/>
          </w:rPr>
          <w:t>61. </w:t>
        </w:r>
        <w:r w:rsidRPr="00235DA2">
          <w:rPr>
            <w:lang w:eastAsia="ar-SA"/>
          </w:rPr>
          <w:t>panta</w:t>
        </w:r>
      </w:hyperlink>
      <w:r w:rsidRPr="00235DA2">
        <w:rPr>
          <w:lang w:eastAsia="ar-SA"/>
        </w:rPr>
        <w:t> 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rsidR="00AF01DE" w:rsidRPr="00235DA2" w:rsidRDefault="00AF01DE" w:rsidP="003E6BF5">
      <w:pPr>
        <w:widowControl w:val="0"/>
        <w:numPr>
          <w:ilvl w:val="0"/>
          <w:numId w:val="3"/>
        </w:numPr>
        <w:suppressAutoHyphens/>
        <w:jc w:val="both"/>
        <w:rPr>
          <w:snapToGrid w:val="0"/>
          <w:color w:val="000000"/>
        </w:rPr>
      </w:pPr>
      <w:r w:rsidRPr="00235DA2">
        <w:rPr>
          <w:snapToGrid w:val="0"/>
          <w:color w:val="000000"/>
        </w:rPr>
        <w:t>Pasūtītājs ir tiesīgs atteikties no līguma slēgšanas</w:t>
      </w:r>
      <w:r w:rsidR="00660BCB" w:rsidRPr="00235DA2">
        <w:rPr>
          <w:snapToGrid w:val="0"/>
          <w:color w:val="000000"/>
        </w:rPr>
        <w:t xml:space="preserve"> vai līguma slēgšanas atsevišķās daļās</w:t>
      </w:r>
      <w:r w:rsidRPr="00235DA2">
        <w:rPr>
          <w:snapToGrid w:val="0"/>
          <w:color w:val="000000"/>
        </w:rPr>
        <w:t>, ja līgumcenas samaksai nav pieejams pietiekošs finansējums.</w:t>
      </w:r>
    </w:p>
    <w:p w:rsidR="00295890" w:rsidRPr="00295890" w:rsidRDefault="00295890" w:rsidP="00295890">
      <w:pPr>
        <w:pStyle w:val="Pamatteksts"/>
        <w:rPr>
          <w:lang w:eastAsia="lv-LV"/>
        </w:rPr>
      </w:pPr>
    </w:p>
    <w:p w:rsidR="00867372" w:rsidRPr="00235DA2" w:rsidRDefault="00867372" w:rsidP="00A1702A">
      <w:pPr>
        <w:pStyle w:val="Apakvirsraksts"/>
        <w:spacing w:after="120"/>
        <w:ind w:firstLine="0"/>
        <w:jc w:val="center"/>
        <w:rPr>
          <w:b/>
          <w:i/>
          <w:color w:val="auto"/>
          <w:sz w:val="24"/>
          <w:szCs w:val="24"/>
        </w:rPr>
      </w:pPr>
      <w:bookmarkStart w:id="61" w:name="_Toc119162233"/>
      <w:bookmarkStart w:id="62" w:name="_Toc121577965"/>
      <w:r w:rsidRPr="00235DA2">
        <w:rPr>
          <w:b/>
          <w:i/>
          <w:color w:val="auto"/>
          <w:sz w:val="24"/>
          <w:szCs w:val="24"/>
        </w:rPr>
        <w:t>Citi noteikumi</w:t>
      </w:r>
      <w:bookmarkEnd w:id="61"/>
      <w:bookmarkEnd w:id="62"/>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Izziņas un citus dokumentus, kurus Publisko iepirkumu likumā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Pretendents sedz visus izdevumus, kas ir saistīti ar piedāvājuma sagatavošanu un iesniegšanu Pasūtītājam. Iesniegtos piedāvājumus Pretendentam neatdod, izņemot Ministru kabineta 2017.gada 28.februāra noteikumu Nr.107 "Iepirkumu procedūru un metu konkursu norises kārtība" 14.punktā minētajā izņēmuma gadījumā.</w:t>
      </w:r>
    </w:p>
    <w:p w:rsidR="00867372" w:rsidRPr="00235DA2" w:rsidRDefault="000D1462" w:rsidP="003E6BF5">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olikums </w:t>
      </w:r>
      <w:r w:rsidR="00660BCB" w:rsidRPr="00235DA2">
        <w:rPr>
          <w:rFonts w:ascii="Times New Roman" w:hAnsi="Times New Roman"/>
          <w:color w:val="auto"/>
          <w:sz w:val="24"/>
          <w:szCs w:val="24"/>
          <w:lang w:val="lv-LV"/>
        </w:rPr>
        <w:t>parakstīts</w:t>
      </w:r>
      <w:r w:rsidR="00867372" w:rsidRPr="00235DA2">
        <w:rPr>
          <w:rFonts w:ascii="Times New Roman" w:hAnsi="Times New Roman"/>
          <w:color w:val="auto"/>
          <w:sz w:val="24"/>
          <w:szCs w:val="24"/>
          <w:lang w:val="lv-LV"/>
        </w:rPr>
        <w:t xml:space="preserve"> latviešu valodā uz </w:t>
      </w:r>
      <w:r w:rsidR="00A75C2A">
        <w:rPr>
          <w:rFonts w:ascii="Times New Roman" w:hAnsi="Times New Roman"/>
          <w:color w:val="auto"/>
          <w:sz w:val="24"/>
          <w:szCs w:val="24"/>
          <w:lang w:val="lv-LV"/>
        </w:rPr>
        <w:t>2</w:t>
      </w:r>
      <w:r w:rsidR="009A2F83">
        <w:rPr>
          <w:rFonts w:ascii="Times New Roman" w:hAnsi="Times New Roman"/>
          <w:color w:val="auto"/>
          <w:sz w:val="24"/>
          <w:szCs w:val="24"/>
          <w:lang w:val="lv-LV"/>
        </w:rPr>
        <w:t>5</w:t>
      </w:r>
      <w:r w:rsidR="00867372" w:rsidRPr="00235DA2">
        <w:rPr>
          <w:rFonts w:ascii="Times New Roman" w:hAnsi="Times New Roman"/>
          <w:color w:val="auto"/>
          <w:sz w:val="24"/>
          <w:szCs w:val="24"/>
          <w:lang w:val="lv-LV"/>
        </w:rPr>
        <w:t xml:space="preserve"> lapām. Nolikums sastāv no </w:t>
      </w: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olikuma teksta uz </w:t>
      </w:r>
      <w:r w:rsidR="006367F9" w:rsidRPr="00235DA2">
        <w:rPr>
          <w:rFonts w:ascii="Times New Roman" w:hAnsi="Times New Roman"/>
          <w:color w:val="auto"/>
          <w:sz w:val="24"/>
          <w:szCs w:val="24"/>
          <w:lang w:val="lv-LV"/>
        </w:rPr>
        <w:t>1</w:t>
      </w:r>
      <w:r w:rsidR="009A2F83">
        <w:rPr>
          <w:rFonts w:ascii="Times New Roman" w:hAnsi="Times New Roman"/>
          <w:color w:val="auto"/>
          <w:sz w:val="24"/>
          <w:szCs w:val="24"/>
          <w:lang w:val="lv-LV"/>
        </w:rPr>
        <w:t>4</w:t>
      </w:r>
      <w:r w:rsidR="0053752A"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 xml:space="preserve">lapām un </w:t>
      </w:r>
      <w:r w:rsidR="009A2F83">
        <w:rPr>
          <w:rFonts w:ascii="Times New Roman" w:hAnsi="Times New Roman"/>
          <w:color w:val="auto"/>
          <w:sz w:val="24"/>
          <w:szCs w:val="24"/>
          <w:lang w:val="lv-LV"/>
        </w:rPr>
        <w:t>5</w:t>
      </w:r>
      <w:r w:rsidR="00AF434B"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pielikumiem, kas ir šī Nolikuma neatņemamas sastāvdaļas:</w:t>
      </w:r>
    </w:p>
    <w:p w:rsidR="004F2384" w:rsidRPr="00235DA2" w:rsidRDefault="004F2384" w:rsidP="003E6BF5">
      <w:pPr>
        <w:pStyle w:val="txt1"/>
        <w:numPr>
          <w:ilvl w:val="1"/>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Pielikums Nr. 1 – Pretendenta pieteikums atklātam konkursam uz 1 lpp.</w:t>
      </w:r>
    </w:p>
    <w:p w:rsidR="004F2384" w:rsidRPr="00235DA2"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2 – Tehniskā specifikācija </w:t>
      </w:r>
      <w:r w:rsidR="007C210E" w:rsidRPr="00235DA2">
        <w:rPr>
          <w:rFonts w:ascii="Times New Roman" w:hAnsi="Times New Roman"/>
          <w:sz w:val="24"/>
          <w:szCs w:val="24"/>
          <w:lang w:val="lv-LV"/>
        </w:rPr>
        <w:t xml:space="preserve"> </w:t>
      </w:r>
      <w:r w:rsidRPr="00235DA2">
        <w:rPr>
          <w:rFonts w:ascii="Times New Roman" w:hAnsi="Times New Roman"/>
          <w:sz w:val="24"/>
          <w:szCs w:val="24"/>
          <w:lang w:val="lv-LV"/>
        </w:rPr>
        <w:t xml:space="preserve">uz </w:t>
      </w:r>
      <w:r w:rsidR="000C63F6">
        <w:rPr>
          <w:rFonts w:ascii="Times New Roman" w:hAnsi="Times New Roman"/>
          <w:sz w:val="24"/>
          <w:szCs w:val="24"/>
          <w:lang w:val="lv-LV"/>
        </w:rPr>
        <w:t>2</w:t>
      </w:r>
      <w:r w:rsidRPr="00235DA2">
        <w:rPr>
          <w:rFonts w:ascii="Times New Roman" w:hAnsi="Times New Roman"/>
          <w:sz w:val="24"/>
          <w:szCs w:val="24"/>
          <w:lang w:val="lv-LV"/>
        </w:rPr>
        <w:t xml:space="preserve"> lpp.</w:t>
      </w:r>
    </w:p>
    <w:p w:rsidR="004F2384"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w:t>
      </w:r>
      <w:r w:rsidR="00BC7C21">
        <w:rPr>
          <w:rFonts w:ascii="Times New Roman" w:hAnsi="Times New Roman"/>
          <w:sz w:val="24"/>
          <w:szCs w:val="24"/>
          <w:lang w:val="lv-LV"/>
        </w:rPr>
        <w:t>3</w:t>
      </w:r>
      <w:r w:rsidRPr="00235DA2">
        <w:rPr>
          <w:rFonts w:ascii="Times New Roman" w:hAnsi="Times New Roman"/>
          <w:sz w:val="24"/>
          <w:szCs w:val="24"/>
          <w:lang w:val="lv-LV"/>
        </w:rPr>
        <w:t xml:space="preserve"> – Iepirkuma līguma projekts </w:t>
      </w:r>
      <w:r w:rsidR="00290FD8">
        <w:rPr>
          <w:rFonts w:ascii="Times New Roman" w:hAnsi="Times New Roman"/>
          <w:sz w:val="24"/>
          <w:szCs w:val="24"/>
          <w:lang w:val="lv-LV"/>
        </w:rPr>
        <w:t xml:space="preserve">uz </w:t>
      </w:r>
      <w:r w:rsidR="006C03B7">
        <w:rPr>
          <w:rFonts w:ascii="Times New Roman" w:hAnsi="Times New Roman"/>
          <w:sz w:val="24"/>
          <w:szCs w:val="24"/>
          <w:lang w:val="lv-LV"/>
        </w:rPr>
        <w:t>4</w:t>
      </w:r>
      <w:r w:rsidRPr="00235DA2">
        <w:rPr>
          <w:rFonts w:ascii="Times New Roman" w:hAnsi="Times New Roman"/>
          <w:sz w:val="24"/>
          <w:szCs w:val="24"/>
          <w:lang w:val="lv-LV"/>
        </w:rPr>
        <w:t xml:space="preserve"> lpp.</w:t>
      </w:r>
    </w:p>
    <w:p w:rsidR="00290FD8" w:rsidRDefault="00290FD8" w:rsidP="00290FD8">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90FD8">
        <w:rPr>
          <w:rFonts w:ascii="Times New Roman" w:hAnsi="Times New Roman"/>
          <w:sz w:val="24"/>
          <w:szCs w:val="24"/>
          <w:lang w:val="lv-LV"/>
        </w:rPr>
        <w:t xml:space="preserve">Pielikums Nr. </w:t>
      </w:r>
      <w:r w:rsidR="00BC7C21">
        <w:rPr>
          <w:rFonts w:ascii="Times New Roman" w:hAnsi="Times New Roman"/>
          <w:sz w:val="24"/>
          <w:szCs w:val="24"/>
          <w:lang w:val="lv-LV"/>
        </w:rPr>
        <w:t>4</w:t>
      </w:r>
      <w:r w:rsidRPr="00290FD8">
        <w:rPr>
          <w:rFonts w:ascii="Times New Roman" w:hAnsi="Times New Roman"/>
          <w:sz w:val="24"/>
          <w:szCs w:val="24"/>
          <w:lang w:val="lv-LV"/>
        </w:rPr>
        <w:t xml:space="preserve"> – </w:t>
      </w:r>
      <w:r>
        <w:rPr>
          <w:rFonts w:ascii="Times New Roman" w:hAnsi="Times New Roman"/>
          <w:sz w:val="24"/>
          <w:szCs w:val="24"/>
          <w:lang w:val="lv-LV"/>
        </w:rPr>
        <w:t>Forma “</w:t>
      </w:r>
      <w:r w:rsidRPr="00290FD8">
        <w:rPr>
          <w:rFonts w:ascii="Times New Roman" w:hAnsi="Times New Roman"/>
          <w:sz w:val="24"/>
          <w:szCs w:val="24"/>
          <w:lang w:val="lv-LV"/>
        </w:rPr>
        <w:t>Apliecinājums par neatkarīgi izstrādātu piedāvājumu</w:t>
      </w:r>
      <w:r>
        <w:rPr>
          <w:rFonts w:ascii="Times New Roman" w:hAnsi="Times New Roman"/>
          <w:sz w:val="24"/>
          <w:szCs w:val="24"/>
          <w:lang w:val="lv-LV"/>
        </w:rPr>
        <w:t xml:space="preserve">” </w:t>
      </w:r>
      <w:r w:rsidRPr="00290FD8">
        <w:rPr>
          <w:rFonts w:ascii="Times New Roman" w:hAnsi="Times New Roman"/>
          <w:sz w:val="24"/>
          <w:szCs w:val="24"/>
          <w:lang w:val="lv-LV"/>
        </w:rPr>
        <w:t>uz 2 lpp.</w:t>
      </w:r>
    </w:p>
    <w:p w:rsidR="000C63F6" w:rsidRPr="00235DA2" w:rsidRDefault="000C63F6" w:rsidP="000C63F6">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w:t>
      </w:r>
      <w:r>
        <w:rPr>
          <w:rFonts w:ascii="Times New Roman" w:hAnsi="Times New Roman"/>
          <w:sz w:val="24"/>
          <w:szCs w:val="24"/>
          <w:lang w:val="lv-LV"/>
        </w:rPr>
        <w:t>5 – Tehniskais piedāvājums -</w:t>
      </w:r>
      <w:r w:rsidRPr="00235DA2">
        <w:rPr>
          <w:rFonts w:ascii="Times New Roman" w:hAnsi="Times New Roman"/>
          <w:sz w:val="24"/>
          <w:szCs w:val="24"/>
          <w:lang w:val="lv-LV"/>
        </w:rPr>
        <w:t>-Fin</w:t>
      </w:r>
      <w:r w:rsidR="00A75C2A">
        <w:rPr>
          <w:rFonts w:ascii="Times New Roman" w:hAnsi="Times New Roman"/>
          <w:sz w:val="24"/>
          <w:szCs w:val="24"/>
          <w:lang w:val="lv-LV"/>
        </w:rPr>
        <w:t>anšu piedāvājuma forma</w:t>
      </w:r>
      <w:r w:rsidRPr="00235DA2">
        <w:rPr>
          <w:rFonts w:ascii="Times New Roman" w:hAnsi="Times New Roman"/>
          <w:sz w:val="24"/>
          <w:szCs w:val="24"/>
          <w:lang w:val="lv-LV"/>
        </w:rPr>
        <w:t xml:space="preserve"> uz </w:t>
      </w:r>
      <w:r w:rsidR="00A75C2A">
        <w:rPr>
          <w:rFonts w:ascii="Times New Roman" w:hAnsi="Times New Roman"/>
          <w:sz w:val="24"/>
          <w:szCs w:val="24"/>
          <w:lang w:val="lv-LV"/>
        </w:rPr>
        <w:t>2</w:t>
      </w:r>
      <w:r w:rsidRPr="00235DA2">
        <w:rPr>
          <w:rFonts w:ascii="Times New Roman" w:hAnsi="Times New Roman"/>
          <w:sz w:val="24"/>
          <w:szCs w:val="24"/>
          <w:lang w:val="lv-LV"/>
        </w:rPr>
        <w:t xml:space="preserve"> lpp.</w:t>
      </w:r>
    </w:p>
    <w:p w:rsidR="000C63F6" w:rsidRPr="00290FD8" w:rsidRDefault="000C63F6" w:rsidP="000C63F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415"/>
        <w:rPr>
          <w:rFonts w:ascii="Times New Roman" w:hAnsi="Times New Roman"/>
          <w:sz w:val="24"/>
          <w:szCs w:val="24"/>
          <w:lang w:val="lv-LV"/>
        </w:rPr>
      </w:pPr>
    </w:p>
    <w:p w:rsidR="00762E1B" w:rsidRDefault="00762E1B"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600158" w:rsidRPr="00235DA2" w:rsidRDefault="00867372" w:rsidP="008D605D">
      <w:pPr>
        <w:tabs>
          <w:tab w:val="left" w:pos="6732"/>
        </w:tabs>
      </w:pPr>
      <w:r w:rsidRPr="00235DA2">
        <w:t>Iepirkuma komisijas priekšsēdētāj</w:t>
      </w:r>
      <w:r w:rsidR="002D53E2" w:rsidRPr="00235DA2">
        <w:t>a</w:t>
      </w:r>
      <w:r w:rsidR="00762E1B" w:rsidRPr="00235DA2">
        <w:tab/>
      </w:r>
      <w:r w:rsidR="00464F59" w:rsidRPr="00235DA2">
        <w:rPr>
          <w:noProof/>
          <w:lang w:eastAsia="lv-LV"/>
        </w:rPr>
        <w:tab/>
      </w:r>
      <w:r w:rsidR="00762E1B" w:rsidRPr="00235DA2">
        <w:rPr>
          <w:noProof/>
          <w:lang w:eastAsia="lv-LV"/>
        </w:rPr>
        <w:tab/>
      </w:r>
      <w:r w:rsidR="002D53E2" w:rsidRPr="00235DA2">
        <w:t>Inese Rantiņa</w:t>
      </w:r>
    </w:p>
    <w:p w:rsidR="003420FE" w:rsidRPr="00235DA2" w:rsidRDefault="003420FE" w:rsidP="007468C0">
      <w:pPr>
        <w:tabs>
          <w:tab w:val="left" w:pos="1333"/>
          <w:tab w:val="left" w:pos="7753"/>
          <w:tab w:val="left" w:pos="8993"/>
          <w:tab w:val="left" w:pos="10393"/>
          <w:tab w:val="left" w:pos="11593"/>
          <w:tab w:val="left" w:pos="12833"/>
        </w:tabs>
        <w:ind w:left="93"/>
        <w:jc w:val="right"/>
        <w:rPr>
          <w:b/>
          <w:bCs/>
          <w:color w:val="000000"/>
          <w:lang w:eastAsia="lv-LV"/>
        </w:rPr>
        <w:sectPr w:rsidR="003420FE" w:rsidRPr="00235DA2" w:rsidSect="00B973DD">
          <w:footerReference w:type="default" r:id="rId16"/>
          <w:footerReference w:type="first" r:id="rId17"/>
          <w:pgSz w:w="11907" w:h="16840" w:code="9"/>
          <w:pgMar w:top="851" w:right="850" w:bottom="1134" w:left="1418" w:header="709" w:footer="709" w:gutter="0"/>
          <w:cols w:space="708"/>
          <w:titlePg/>
          <w:docGrid w:linePitch="360"/>
        </w:sectPr>
      </w:pPr>
    </w:p>
    <w:p w:rsidR="001F1725" w:rsidRPr="00235DA2" w:rsidRDefault="003A13A9" w:rsidP="007468C0">
      <w:pPr>
        <w:tabs>
          <w:tab w:val="left" w:pos="1333"/>
          <w:tab w:val="left" w:pos="7753"/>
          <w:tab w:val="left" w:pos="8993"/>
          <w:tab w:val="left" w:pos="10393"/>
          <w:tab w:val="left" w:pos="11593"/>
          <w:tab w:val="left" w:pos="12833"/>
        </w:tabs>
        <w:ind w:left="93"/>
        <w:jc w:val="right"/>
        <w:rPr>
          <w:b/>
          <w:bCs/>
          <w:color w:val="000000"/>
          <w:lang w:eastAsia="lv-LV"/>
        </w:rPr>
      </w:pPr>
      <w:r w:rsidRPr="00235DA2">
        <w:rPr>
          <w:b/>
          <w:bCs/>
          <w:color w:val="000000"/>
          <w:lang w:eastAsia="lv-LV"/>
        </w:rPr>
        <w:t>P</w:t>
      </w:r>
      <w:r w:rsidR="001F1725" w:rsidRPr="00235DA2">
        <w:rPr>
          <w:b/>
          <w:bCs/>
          <w:color w:val="000000"/>
          <w:lang w:eastAsia="lv-LV"/>
        </w:rPr>
        <w:t>ielikums Nr. 1</w:t>
      </w:r>
    </w:p>
    <w:p w:rsidR="00674FAA"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 xml:space="preserve">Atklāta konkursa </w:t>
      </w:r>
    </w:p>
    <w:p w:rsidR="002E591E" w:rsidRPr="00235DA2"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w:t>
      </w:r>
      <w:r w:rsidR="00C0317A">
        <w:rPr>
          <w:b/>
          <w:bCs/>
          <w:color w:val="000000"/>
          <w:lang w:eastAsia="lv-LV"/>
        </w:rPr>
        <w:t>Centralizētās sterilizācijas un sterilo materiālu apgādes nodaļas iekārtu apkope un remonts</w:t>
      </w:r>
      <w:r w:rsidRPr="00235DA2">
        <w:rPr>
          <w:b/>
          <w:bCs/>
          <w:color w:val="000000"/>
          <w:lang w:eastAsia="lv-LV"/>
        </w:rPr>
        <w:t xml:space="preserve">”, </w:t>
      </w:r>
    </w:p>
    <w:p w:rsidR="00A1702A" w:rsidRPr="00235DA2" w:rsidRDefault="00A1702A" w:rsidP="00A1702A">
      <w:pPr>
        <w:tabs>
          <w:tab w:val="left" w:pos="1333"/>
          <w:tab w:val="left" w:pos="7753"/>
          <w:tab w:val="left" w:pos="8993"/>
          <w:tab w:val="left" w:pos="10393"/>
          <w:tab w:val="left" w:pos="11593"/>
          <w:tab w:val="left" w:pos="12833"/>
        </w:tabs>
        <w:ind w:left="93"/>
        <w:jc w:val="center"/>
        <w:rPr>
          <w:color w:val="000000"/>
          <w:lang w:eastAsia="lv-LV"/>
        </w:rPr>
      </w:pPr>
      <w:r w:rsidRPr="00235DA2">
        <w:rPr>
          <w:bCs/>
          <w:color w:val="000000"/>
          <w:lang w:eastAsia="lv-LV"/>
        </w:rPr>
        <w:t xml:space="preserve">identifikācijas Nr. </w:t>
      </w:r>
      <w:r w:rsidR="00C0317A">
        <w:rPr>
          <w:bCs/>
          <w:color w:val="000000"/>
          <w:lang w:eastAsia="lv-LV"/>
        </w:rPr>
        <w:t>VSIA TOS 2018/5K</w:t>
      </w:r>
    </w:p>
    <w:p w:rsidR="00980C30" w:rsidRPr="00235DA2" w:rsidRDefault="00980C30" w:rsidP="00F6362F">
      <w:pPr>
        <w:pStyle w:val="Virsraksts3"/>
        <w:jc w:val="left"/>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BC0121" w:rsidRPr="00235DA2" w:rsidRDefault="00E72F3A" w:rsidP="00BC0121">
      <w:pPr>
        <w:widowControl w:val="0"/>
        <w:tabs>
          <w:tab w:val="left" w:pos="142"/>
          <w:tab w:val="left" w:pos="284"/>
          <w:tab w:val="left" w:pos="567"/>
        </w:tabs>
        <w:autoSpaceDE w:val="0"/>
        <w:autoSpaceDN w:val="0"/>
        <w:adjustRightInd w:val="0"/>
        <w:jc w:val="center"/>
        <w:rPr>
          <w:lang w:eastAsia="lv-LV"/>
        </w:rPr>
      </w:pPr>
      <w:r w:rsidRPr="00235DA2">
        <w:rPr>
          <w:caps/>
        </w:rPr>
        <w:t>PIETEIKUMS Atklātam konkursam</w:t>
      </w:r>
      <w:r w:rsidR="00BC0121" w:rsidRPr="00235DA2">
        <w:rPr>
          <w:rStyle w:val="Vresatsauce"/>
          <w:lang w:eastAsia="lv-LV"/>
        </w:rPr>
        <w:footnoteReference w:id="2"/>
      </w:r>
    </w:p>
    <w:p w:rsidR="00E72F3A" w:rsidRPr="00235DA2" w:rsidRDefault="00E72F3A" w:rsidP="00E72F3A">
      <w:pPr>
        <w:pStyle w:val="Virsraksts3"/>
        <w:rPr>
          <w:caps/>
        </w:rPr>
      </w:pPr>
    </w:p>
    <w:p w:rsidR="00BC0121" w:rsidRPr="00235DA2" w:rsidRDefault="00BC0121" w:rsidP="00BC0121"/>
    <w:p w:rsidR="00BC0121" w:rsidRPr="00235DA2" w:rsidRDefault="00BC0121" w:rsidP="0068064B">
      <w:pPr>
        <w:pStyle w:val="Sarakstarindkopa"/>
        <w:widowControl w:val="0"/>
        <w:numPr>
          <w:ilvl w:val="0"/>
          <w:numId w:val="20"/>
        </w:numPr>
        <w:tabs>
          <w:tab w:val="left" w:pos="142"/>
          <w:tab w:val="left" w:pos="284"/>
          <w:tab w:val="left" w:pos="567"/>
        </w:tabs>
        <w:autoSpaceDE w:val="0"/>
        <w:autoSpaceDN w:val="0"/>
        <w:adjustRightInd w:val="0"/>
        <w:ind w:left="426" w:hanging="426"/>
        <w:jc w:val="both"/>
      </w:pPr>
      <w:r w:rsidRPr="00235DA2">
        <w:t xml:space="preserve">Informācija par </w:t>
      </w:r>
      <w:r w:rsidR="004D5ABD">
        <w:t>p</w:t>
      </w:r>
      <w:r w:rsidRPr="00235DA2">
        <w:t>retendentu: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955"/>
      </w:tblGrid>
      <w:tr w:rsidR="00BC0121" w:rsidRPr="00235DA2" w:rsidTr="0045402A">
        <w:trPr>
          <w:trHeight w:val="316"/>
        </w:trPr>
        <w:tc>
          <w:tcPr>
            <w:tcW w:w="4509" w:type="dxa"/>
            <w:shd w:val="clear" w:color="auto" w:fill="E0E0E0"/>
            <w:vAlign w:val="center"/>
          </w:tcPr>
          <w:p w:rsidR="00BC0121" w:rsidRPr="00235DA2" w:rsidRDefault="00BC0121" w:rsidP="0045402A">
            <w:pPr>
              <w:jc w:val="both"/>
            </w:pPr>
            <w:r w:rsidRPr="00235DA2">
              <w:rPr>
                <w:b/>
              </w:rPr>
              <w:t>Pretendenta nosaukums:</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 xml:space="preserve">Reģ. Nr. </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Juridiskā un biroja adrese:</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 xml:space="preserve">Pretendenta statuss </w:t>
            </w:r>
            <w:r w:rsidRPr="00235DA2">
              <w:rPr>
                <w:i/>
              </w:rPr>
              <w:t>(lūdzam norādīt, ja uzņēmums atbilst mazā vai vidējā uzņēmuma statusam)</w:t>
            </w:r>
            <w:r w:rsidRPr="00235DA2">
              <w:rPr>
                <w:rStyle w:val="Vresatsauce"/>
                <w:i/>
              </w:rPr>
              <w:footnoteReference w:id="3"/>
            </w:r>
            <w:r w:rsidRPr="00235DA2">
              <w:rPr>
                <w:b/>
              </w:rPr>
              <w:t>.</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vārds, uzvārds, amats:</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tālrunis, faksa numurs, e-pasta adrese:</w:t>
            </w:r>
          </w:p>
        </w:tc>
        <w:tc>
          <w:tcPr>
            <w:tcW w:w="4955" w:type="dxa"/>
          </w:tcPr>
          <w:p w:rsidR="00BC0121" w:rsidRPr="00235DA2" w:rsidRDefault="00BC0121" w:rsidP="0045402A">
            <w:pPr>
              <w:jc w:val="both"/>
            </w:pPr>
          </w:p>
        </w:tc>
      </w:tr>
    </w:tbl>
    <w:p w:rsidR="00E72F3A" w:rsidRPr="00235DA2" w:rsidRDefault="00E72F3A" w:rsidP="00E72F3A">
      <w:pPr>
        <w:pStyle w:val="Pamatteksts"/>
        <w:spacing w:line="240" w:lineRule="auto"/>
        <w:rPr>
          <w:rFonts w:ascii="Times New Roman" w:hAnsi="Times New Roman" w:cs="Times New Roman"/>
          <w:i/>
          <w:iCs/>
        </w:rPr>
      </w:pPr>
    </w:p>
    <w:p w:rsidR="00BC0121" w:rsidRPr="00235DA2" w:rsidRDefault="00BC0121" w:rsidP="0068064B">
      <w:pPr>
        <w:pStyle w:val="Sarakstarindkopa"/>
        <w:numPr>
          <w:ilvl w:val="0"/>
          <w:numId w:val="20"/>
        </w:numPr>
        <w:suppressAutoHyphens/>
        <w:ind w:left="426" w:hanging="426"/>
        <w:jc w:val="both"/>
      </w:pPr>
      <w:r w:rsidRPr="00235DA2">
        <w:t xml:space="preserve">saskaņā ar </w:t>
      </w:r>
      <w:r w:rsidR="000D1462">
        <w:t>N</w:t>
      </w:r>
      <w:r w:rsidRPr="00235DA2">
        <w:t xml:space="preserve">olikumu, es, apakšā parakstījies apliecinu, ka uz </w:t>
      </w:r>
      <w:r w:rsidRPr="00235DA2">
        <w:rPr>
          <w:i/>
        </w:rPr>
        <w:t>&lt;pretendenta nosaukums&gt;</w:t>
      </w:r>
      <w:r w:rsidRPr="00235DA2">
        <w:t xml:space="preserve"> neattiecas PIL 42. panta pirmajā daļā minētie nosacījumi</w:t>
      </w:r>
      <w:r w:rsidRPr="00235DA2">
        <w:rPr>
          <w:rStyle w:val="Vresatsauce"/>
        </w:rPr>
        <w:footnoteReference w:id="4"/>
      </w:r>
      <w:r w:rsidRPr="00235DA2">
        <w:t>;</w:t>
      </w:r>
    </w:p>
    <w:p w:rsidR="00AF01DE" w:rsidRPr="00235DA2" w:rsidRDefault="00BC0121" w:rsidP="0068064B">
      <w:pPr>
        <w:numPr>
          <w:ilvl w:val="0"/>
          <w:numId w:val="20"/>
        </w:numPr>
        <w:suppressAutoHyphens/>
        <w:ind w:left="426" w:hanging="426"/>
        <w:jc w:val="both"/>
      </w:pPr>
      <w:r w:rsidRPr="00235DA2">
        <w:rPr>
          <w:i/>
        </w:rPr>
        <w:t>&lt;pretendenta nosaukums&gt;</w:t>
      </w:r>
      <w:r w:rsidRPr="00235DA2">
        <w:t xml:space="preserve"> (turpmāk – </w:t>
      </w:r>
      <w:r w:rsidR="004D5ABD">
        <w:t>p</w:t>
      </w:r>
      <w:r w:rsidR="009270A5">
        <w:t>retendents</w:t>
      </w:r>
      <w:r w:rsidRPr="00235DA2">
        <w:t>) piekrīt atklāta konkursa</w:t>
      </w:r>
      <w:r w:rsidRPr="00235DA2">
        <w:rPr>
          <w:b/>
        </w:rPr>
        <w:t xml:space="preserve"> </w:t>
      </w:r>
      <w:r w:rsidR="00AF01DE" w:rsidRPr="00235DA2">
        <w:rPr>
          <w:b/>
        </w:rPr>
        <w:t>„</w:t>
      </w:r>
      <w:r w:rsidR="00C0317A">
        <w:rPr>
          <w:b/>
          <w:bCs/>
          <w:color w:val="000000"/>
          <w:lang w:eastAsia="lv-LV"/>
        </w:rPr>
        <w:t>Centralizētās sterilizācijas un sterilo materiālu apgādes nodaļas iekārtu apkope un remonts</w:t>
      </w:r>
      <w:r w:rsidR="00AF01DE" w:rsidRPr="00235DA2">
        <w:rPr>
          <w:b/>
        </w:rPr>
        <w:t>”</w:t>
      </w:r>
      <w:r w:rsidR="00AF01DE" w:rsidRPr="00235DA2">
        <w:t xml:space="preserve"> (iepirkuma identifikācijas Nr. </w:t>
      </w:r>
      <w:r w:rsidR="00C0317A">
        <w:t>VSIA TOS 2018/5K</w:t>
      </w:r>
      <w:r w:rsidRPr="00235DA2">
        <w:t xml:space="preserve">) nolikuma noteikumiem ar visiem pielikumiem un garantē nolikuma prasību izpildi. </w:t>
      </w:r>
      <w:r w:rsidR="000D1462">
        <w:t>N</w:t>
      </w:r>
      <w:r w:rsidRPr="00235DA2">
        <w:t>olikums ir skaidrs un saprotam</w:t>
      </w:r>
      <w:r w:rsidR="00AF01DE" w:rsidRPr="00235DA2">
        <w:t>;</w:t>
      </w:r>
    </w:p>
    <w:p w:rsidR="00AF01DE" w:rsidRPr="00235DA2" w:rsidRDefault="00AF01DE" w:rsidP="0068064B">
      <w:pPr>
        <w:numPr>
          <w:ilvl w:val="0"/>
          <w:numId w:val="20"/>
        </w:numPr>
        <w:suppressAutoHyphens/>
        <w:ind w:left="426" w:hanging="426"/>
        <w:jc w:val="both"/>
      </w:pPr>
      <w:r w:rsidRPr="00235DA2">
        <w:t>apliecina, ka visas par viņu un Piedāvājumu sniegtās ziņas ir patiesas;</w:t>
      </w:r>
    </w:p>
    <w:p w:rsidR="00AD67E9" w:rsidRPr="00235DA2" w:rsidRDefault="009270A5" w:rsidP="0068064B">
      <w:pPr>
        <w:numPr>
          <w:ilvl w:val="0"/>
          <w:numId w:val="20"/>
        </w:numPr>
        <w:suppressAutoHyphens/>
        <w:ind w:left="426" w:hanging="426"/>
        <w:jc w:val="both"/>
      </w:pPr>
      <w:r>
        <w:t>pretendents</w:t>
      </w:r>
      <w:r w:rsidR="00AD67E9" w:rsidRPr="00235DA2">
        <w:t xml:space="preserve"> apņemas </w:t>
      </w:r>
      <w:r w:rsidR="009A2F83">
        <w:t>sniegt pakalpojumu</w:t>
      </w:r>
      <w:r w:rsidR="0006295A" w:rsidRPr="00235DA2">
        <w:t xml:space="preserve"> </w:t>
      </w:r>
      <w:r w:rsidR="00AD67E9" w:rsidRPr="00235DA2">
        <w:t>saskaņā ar tehnisko specifikāciju, kā arī pretendenta kvalifikācija un tā piedāvājums atbilst Nolikumā norādītajām prasībām.</w:t>
      </w:r>
    </w:p>
    <w:p w:rsidR="00F6362F" w:rsidRPr="00235DA2" w:rsidRDefault="00F6362F" w:rsidP="0068064B">
      <w:pPr>
        <w:numPr>
          <w:ilvl w:val="0"/>
          <w:numId w:val="20"/>
        </w:numPr>
        <w:suppressAutoHyphens/>
        <w:ind w:left="426" w:hanging="426"/>
        <w:jc w:val="both"/>
      </w:pPr>
      <w:r w:rsidRPr="00235DA2">
        <w:t>līguma slēgšanas tiesību piešķiršanas gadījumā, apņemas slēgt līgumu un izpildīt visus šī līguma nosacījumus.</w:t>
      </w:r>
    </w:p>
    <w:p w:rsidR="00E72F3A" w:rsidRDefault="00E72F3A" w:rsidP="00E72F3A">
      <w:pPr>
        <w:pStyle w:val="Pamatteksts"/>
        <w:rPr>
          <w:rFonts w:ascii="Times New Roman" w:hAnsi="Times New Roman" w:cs="Times New Roman"/>
        </w:rPr>
      </w:pPr>
    </w:p>
    <w:p w:rsidR="00674FAA" w:rsidRDefault="00674FAA" w:rsidP="00E72F3A">
      <w:pPr>
        <w:pStyle w:val="Pamatteksts"/>
        <w:rPr>
          <w:rFonts w:ascii="Times New Roman" w:hAnsi="Times New Roman" w:cs="Times New Roman"/>
        </w:rPr>
      </w:pPr>
    </w:p>
    <w:p w:rsidR="00674FAA" w:rsidRPr="00235DA2" w:rsidRDefault="00674FAA" w:rsidP="00E72F3A">
      <w:pPr>
        <w:pStyle w:val="Pamatteksts"/>
        <w:rPr>
          <w:rFonts w:ascii="Times New Roman" w:hAnsi="Times New Roman" w:cs="Times New Roman"/>
        </w:rPr>
      </w:pP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Paraksts</w:t>
      </w:r>
      <w:r w:rsidR="00624DEE" w:rsidRPr="00235DA2">
        <w:rPr>
          <w:rFonts w:ascii="Times New Roman" w:hAnsi="Times New Roman" w:cs="Times New Roman"/>
        </w:rPr>
        <w:t>*</w:t>
      </w:r>
      <w:r w:rsidRPr="00235DA2">
        <w:rPr>
          <w:rFonts w:ascii="Times New Roman" w:hAnsi="Times New Roman" w:cs="Times New Roman"/>
        </w:rPr>
        <w:t>:</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_______________________________________</w:t>
      </w:r>
    </w:p>
    <w:p w:rsidR="00E72F3A" w:rsidRPr="00235DA2" w:rsidRDefault="00E72F3A" w:rsidP="00E72F3A">
      <w:pPr>
        <w:pStyle w:val="Pamatteksts"/>
        <w:spacing w:line="240" w:lineRule="auto"/>
        <w:rPr>
          <w:rFonts w:ascii="Times New Roman" w:hAnsi="Times New Roman" w:cs="Times New Roman"/>
          <w:i/>
          <w:iCs/>
          <w:vertAlign w:val="superscript"/>
        </w:rPr>
      </w:pPr>
      <w:r w:rsidRPr="00235DA2">
        <w:rPr>
          <w:rFonts w:ascii="Times New Roman" w:hAnsi="Times New Roman" w:cs="Times New Roman"/>
          <w:i/>
          <w:iCs/>
          <w:vertAlign w:val="superscript"/>
        </w:rPr>
        <w:t xml:space="preserve">                                  (uzņēmuma (uzņēmējsabiedrības) vadītājs vai pilnvarotais pārstāvis)</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Z.v.     </w:t>
      </w:r>
    </w:p>
    <w:p w:rsidR="00E72F3A" w:rsidRPr="00235DA2" w:rsidRDefault="00E72F3A" w:rsidP="00E72F3A">
      <w:pPr>
        <w:pStyle w:val="Pamatteksts"/>
        <w:spacing w:line="240" w:lineRule="auto"/>
        <w:rPr>
          <w:rFonts w:ascii="Times New Roman" w:hAnsi="Times New Roman" w:cs="Times New Roman"/>
        </w:rPr>
      </w:pPr>
    </w:p>
    <w:p w:rsidR="00A1702A" w:rsidRPr="00235DA2" w:rsidRDefault="00176393"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201</w:t>
      </w:r>
      <w:r w:rsidR="000C63F6">
        <w:rPr>
          <w:rFonts w:ascii="Times New Roman" w:hAnsi="Times New Roman"/>
          <w:sz w:val="24"/>
          <w:szCs w:val="24"/>
          <w:lang w:val="lv-LV"/>
        </w:rPr>
        <w:t>8</w:t>
      </w:r>
      <w:r w:rsidR="00895AEA" w:rsidRPr="00235DA2">
        <w:rPr>
          <w:rFonts w:ascii="Times New Roman" w:hAnsi="Times New Roman"/>
          <w:sz w:val="24"/>
          <w:szCs w:val="24"/>
          <w:lang w:val="lv-LV"/>
        </w:rPr>
        <w:t>.</w:t>
      </w:r>
      <w:r w:rsidR="00E72F3A" w:rsidRPr="00235DA2">
        <w:rPr>
          <w:rFonts w:ascii="Times New Roman" w:hAnsi="Times New Roman"/>
          <w:sz w:val="24"/>
          <w:szCs w:val="24"/>
          <w:lang w:val="lv-LV"/>
        </w:rPr>
        <w:t>gada ______. ________________</w:t>
      </w:r>
    </w:p>
    <w:p w:rsidR="00A1702A" w:rsidRPr="00235DA2" w:rsidRDefault="00A1702A"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p>
    <w:p w:rsidR="0067385D" w:rsidRPr="00235DA2" w:rsidRDefault="0067385D" w:rsidP="00387DDA">
      <w:pPr>
        <w:widowControl w:val="0"/>
        <w:autoSpaceDE w:val="0"/>
        <w:autoSpaceDN w:val="0"/>
        <w:jc w:val="both"/>
        <w:rPr>
          <w:b/>
        </w:rPr>
      </w:pPr>
    </w:p>
    <w:p w:rsidR="00674FAA" w:rsidRDefault="00674FAA" w:rsidP="00F56414">
      <w:pPr>
        <w:jc w:val="right"/>
        <w:rPr>
          <w:b/>
        </w:rPr>
        <w:sectPr w:rsidR="00674FAA" w:rsidSect="00674FAA">
          <w:pgSz w:w="11907" w:h="16840" w:code="9"/>
          <w:pgMar w:top="851" w:right="1134" w:bottom="1134" w:left="1418" w:header="709" w:footer="709" w:gutter="0"/>
          <w:cols w:space="708"/>
          <w:titlePg/>
          <w:docGrid w:linePitch="360"/>
        </w:sectPr>
      </w:pPr>
    </w:p>
    <w:p w:rsidR="00F56414" w:rsidRPr="00235DA2" w:rsidRDefault="00F56414" w:rsidP="00F56414">
      <w:pPr>
        <w:jc w:val="right"/>
        <w:rPr>
          <w:b/>
        </w:rPr>
      </w:pPr>
      <w:r w:rsidRPr="00235DA2">
        <w:rPr>
          <w:b/>
        </w:rPr>
        <w:t>Pielikums Nr.</w:t>
      </w:r>
      <w:r w:rsidR="0016343A" w:rsidRPr="00235DA2">
        <w:rPr>
          <w:b/>
        </w:rPr>
        <w:t>2</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C0317A">
        <w:rPr>
          <w:b/>
        </w:rPr>
        <w:t>Centralizētās sterilizācijas un sterilo materiālu apgādes nodaļas iekārtu apkope un remonts</w:t>
      </w:r>
      <w:r w:rsidRPr="00235DA2">
        <w:rPr>
          <w:b/>
        </w:rPr>
        <w:t>”,</w:t>
      </w:r>
    </w:p>
    <w:p w:rsidR="00F56414" w:rsidRPr="00235DA2" w:rsidRDefault="00F56414" w:rsidP="00F56414">
      <w:pPr>
        <w:jc w:val="center"/>
      </w:pPr>
      <w:r w:rsidRPr="00235DA2">
        <w:t xml:space="preserve">iepirkuma identifikācijas Nr. </w:t>
      </w:r>
      <w:r w:rsidR="00C0317A">
        <w:t>VSIA TOS 2018/5K</w:t>
      </w:r>
    </w:p>
    <w:p w:rsidR="005B5F3F" w:rsidRPr="00235DA2" w:rsidRDefault="005B5F3F" w:rsidP="00F56414">
      <w:pPr>
        <w:jc w:val="center"/>
      </w:pPr>
    </w:p>
    <w:p w:rsidR="0069058D" w:rsidRDefault="0069058D" w:rsidP="0069058D">
      <w:pPr>
        <w:pStyle w:val="Nosaukums"/>
        <w:outlineLvl w:val="0"/>
        <w:rPr>
          <w:sz w:val="24"/>
        </w:rPr>
      </w:pPr>
      <w:r>
        <w:rPr>
          <w:sz w:val="24"/>
        </w:rPr>
        <w:t xml:space="preserve">TEHNISKĀ SPECIFIKĀCIJA </w:t>
      </w:r>
    </w:p>
    <w:p w:rsidR="000C63F6" w:rsidRDefault="000C63F6" w:rsidP="000C63F6">
      <w:pPr>
        <w:pStyle w:val="Apakvirsraksts"/>
      </w:pPr>
    </w:p>
    <w:p w:rsidR="000C63F6" w:rsidRDefault="000C63F6" w:rsidP="000C63F6">
      <w:pPr>
        <w:spacing w:line="360" w:lineRule="auto"/>
        <w:ind w:firstLine="720"/>
        <w:jc w:val="both"/>
      </w:pPr>
      <w:r w:rsidRPr="008A6F3A">
        <w:rPr>
          <w:b/>
        </w:rPr>
        <w:t>Mērķis:</w:t>
      </w:r>
      <w:r w:rsidRPr="008A6F3A">
        <w:t xml:space="preserve"> Centralizētās sterilizācijas un sterilo materiālu apgādes nodaļas iekārtu veiktspējas nodrošināšana atbilstoši ražotāja un LR MK noteikumu Nr.689 “Medicīnisko ierīču reģistrācijas, atbilstības novērtēšanas, izplatīšanas, ekspluatācijas un tehniskās uzraudzības kārtība” 168. un 169. punktu prasībām.</w:t>
      </w:r>
    </w:p>
    <w:p w:rsidR="000C63F6" w:rsidRPr="008A6F3A" w:rsidRDefault="000C63F6" w:rsidP="000C63F6">
      <w:pPr>
        <w:spacing w:line="360" w:lineRule="auto"/>
        <w:ind w:firstLine="720"/>
        <w:jc w:val="both"/>
      </w:pPr>
    </w:p>
    <w:p w:rsidR="007E5C38" w:rsidRPr="007B36F0" w:rsidRDefault="007E5C38" w:rsidP="007E5C38">
      <w:pPr>
        <w:numPr>
          <w:ilvl w:val="0"/>
          <w:numId w:val="45"/>
        </w:numPr>
        <w:spacing w:line="360" w:lineRule="auto"/>
        <w:jc w:val="both"/>
      </w:pPr>
      <w:r w:rsidRPr="007B36F0">
        <w:t xml:space="preserve">Pretendentam jābūt autorizētam veikt </w:t>
      </w:r>
      <w:r>
        <w:t>šādu</w:t>
      </w:r>
      <w:r w:rsidRPr="007B36F0">
        <w:t xml:space="preserve"> iekārtu tehnisko apkalpošanu un remontu </w:t>
      </w:r>
      <w:r w:rsidRPr="007E5C38">
        <w:t xml:space="preserve">saskaņā ar ražotāja prasībām attiecīgajam iekārtas modelim un saskaņā ar tehniskajā manuālā iekļauto apkopju grafiku un prasībām regulārajām apkopēm. </w:t>
      </w:r>
      <w:r>
        <w:t>Izpildītājam</w:t>
      </w:r>
      <w:r w:rsidRPr="007E5C38">
        <w:t xml:space="preserve"> </w:t>
      </w:r>
      <w:r>
        <w:t>remontdarbos</w:t>
      </w:r>
      <w:r w:rsidRPr="007E5C38">
        <w:t xml:space="preserve"> un apkopēs </w:t>
      </w:r>
      <w:r>
        <w:t>jāi</w:t>
      </w:r>
      <w:r w:rsidRPr="007E5C38">
        <w:t>zmanto ti</w:t>
      </w:r>
      <w:r w:rsidRPr="007E5C38">
        <w:t>kai oriģinālās ražo</w:t>
      </w:r>
      <w:r>
        <w:t>tāja noteiktās rezerves detaļas</w:t>
      </w:r>
      <w:r w:rsidRPr="007E5C38">
        <w:t>:</w:t>
      </w:r>
    </w:p>
    <w:p w:rsidR="000C63F6" w:rsidRPr="008A6F3A" w:rsidRDefault="000C63F6" w:rsidP="000C63F6">
      <w:pPr>
        <w:numPr>
          <w:ilvl w:val="1"/>
          <w:numId w:val="45"/>
        </w:numPr>
        <w:spacing w:line="360" w:lineRule="auto"/>
        <w:jc w:val="both"/>
      </w:pPr>
      <w:r w:rsidRPr="008A6F3A">
        <w:rPr>
          <w:b/>
        </w:rPr>
        <w:t>Tvaika sterilizatori un</w:t>
      </w:r>
      <w:r w:rsidRPr="008A6F3A">
        <w:t xml:space="preserve"> </w:t>
      </w:r>
      <w:r w:rsidRPr="008A6F3A">
        <w:rPr>
          <w:b/>
        </w:rPr>
        <w:t>instrumentu mazgāšanas un dezinfekcijas iekārtas</w:t>
      </w:r>
      <w:r w:rsidRPr="008A6F3A">
        <w:t>:</w:t>
      </w:r>
    </w:p>
    <w:p w:rsidR="000C63F6" w:rsidRPr="008A6F3A" w:rsidRDefault="000C63F6" w:rsidP="000C63F6">
      <w:pPr>
        <w:numPr>
          <w:ilvl w:val="2"/>
          <w:numId w:val="45"/>
        </w:numPr>
        <w:spacing w:line="360" w:lineRule="auto"/>
        <w:ind w:left="1418" w:hanging="698"/>
        <w:jc w:val="both"/>
      </w:pPr>
      <w:r w:rsidRPr="008A6F3A">
        <w:t>BELIMED MSTV669-FO – 1 iekārta (ražota 2013.g.)</w:t>
      </w:r>
      <w:r>
        <w:t>.</w:t>
      </w:r>
    </w:p>
    <w:p w:rsidR="000C63F6" w:rsidRPr="008A6F3A" w:rsidRDefault="000C63F6" w:rsidP="000C63F6">
      <w:pPr>
        <w:numPr>
          <w:ilvl w:val="2"/>
          <w:numId w:val="45"/>
        </w:numPr>
        <w:spacing w:line="360" w:lineRule="auto"/>
        <w:ind w:left="1418" w:hanging="698"/>
        <w:jc w:val="both"/>
      </w:pPr>
      <w:r w:rsidRPr="008A6F3A">
        <w:t>BELIMED MSTV 6612 – 2 iekārtas (ražotas 2013.g.)</w:t>
      </w:r>
      <w:r>
        <w:t>.</w:t>
      </w:r>
    </w:p>
    <w:p w:rsidR="000C63F6" w:rsidRPr="008A6F3A" w:rsidRDefault="000C63F6" w:rsidP="000C63F6">
      <w:pPr>
        <w:numPr>
          <w:ilvl w:val="2"/>
          <w:numId w:val="45"/>
        </w:numPr>
        <w:spacing w:line="360" w:lineRule="auto"/>
        <w:ind w:left="1418" w:hanging="698"/>
        <w:jc w:val="both"/>
      </w:pPr>
      <w:r w:rsidRPr="008A6F3A">
        <w:t>BELIMED MST-V 339 VAPOFIX – 1 iekārta (ražota 2013.g.)</w:t>
      </w:r>
      <w:r>
        <w:t>.</w:t>
      </w:r>
    </w:p>
    <w:p w:rsidR="000C63F6" w:rsidRPr="008A6F3A" w:rsidRDefault="000C63F6" w:rsidP="000C63F6">
      <w:pPr>
        <w:numPr>
          <w:ilvl w:val="2"/>
          <w:numId w:val="45"/>
        </w:numPr>
        <w:spacing w:line="360" w:lineRule="auto"/>
        <w:ind w:left="1418" w:hanging="698"/>
        <w:jc w:val="both"/>
      </w:pPr>
      <w:r w:rsidRPr="008A6F3A">
        <w:t>BELIMED WD150 – 1 iekārta (ražota 2014.g.)</w:t>
      </w:r>
      <w:r>
        <w:t>.</w:t>
      </w:r>
    </w:p>
    <w:p w:rsidR="000C63F6" w:rsidRPr="008A6F3A" w:rsidRDefault="000C63F6" w:rsidP="000C63F6">
      <w:pPr>
        <w:numPr>
          <w:ilvl w:val="2"/>
          <w:numId w:val="45"/>
        </w:numPr>
        <w:spacing w:line="360" w:lineRule="auto"/>
        <w:ind w:left="1418" w:hanging="698"/>
        <w:jc w:val="both"/>
      </w:pPr>
      <w:r w:rsidRPr="008A6F3A">
        <w:t>BELIMED WD290 – 2 iekārtas (ražotas 2009. un 2014.g.)</w:t>
      </w:r>
      <w:r>
        <w:t>.</w:t>
      </w:r>
    </w:p>
    <w:p w:rsidR="000C63F6" w:rsidRPr="008A6F3A" w:rsidRDefault="000C63F6" w:rsidP="000C63F6">
      <w:pPr>
        <w:numPr>
          <w:ilvl w:val="1"/>
          <w:numId w:val="45"/>
        </w:numPr>
        <w:spacing w:line="360" w:lineRule="auto"/>
        <w:jc w:val="both"/>
      </w:pPr>
      <w:r w:rsidRPr="008A6F3A">
        <w:rPr>
          <w:b/>
        </w:rPr>
        <w:t>Ūdens mīkstināšanas iekārtas (ražotas 2014.g.)</w:t>
      </w:r>
      <w:r w:rsidRPr="008A6F3A">
        <w:t>:</w:t>
      </w:r>
    </w:p>
    <w:p w:rsidR="000C63F6" w:rsidRPr="008A6F3A" w:rsidRDefault="000C63F6" w:rsidP="000C63F6">
      <w:pPr>
        <w:numPr>
          <w:ilvl w:val="2"/>
          <w:numId w:val="45"/>
        </w:numPr>
        <w:spacing w:line="360" w:lineRule="auto"/>
        <w:ind w:left="1418" w:hanging="698"/>
        <w:jc w:val="both"/>
      </w:pPr>
      <w:r w:rsidRPr="008A6F3A">
        <w:t>Ūdens mīkstināšanas iekārtas HST-AT 30– 3iekārtas</w:t>
      </w:r>
      <w:r>
        <w:t>.</w:t>
      </w:r>
    </w:p>
    <w:p w:rsidR="000C63F6" w:rsidRPr="008A6F3A" w:rsidRDefault="000C63F6" w:rsidP="000C63F6">
      <w:pPr>
        <w:numPr>
          <w:ilvl w:val="2"/>
          <w:numId w:val="45"/>
        </w:numPr>
        <w:spacing w:line="360" w:lineRule="auto"/>
        <w:ind w:left="1418" w:hanging="698"/>
        <w:jc w:val="both"/>
      </w:pPr>
      <w:r w:rsidRPr="008A6F3A">
        <w:t>Reversās osmozes iekārtas Belimed RO 120 DS– 1iekārta</w:t>
      </w:r>
      <w:r>
        <w:t>.</w:t>
      </w:r>
    </w:p>
    <w:p w:rsidR="000C63F6" w:rsidRPr="008A6F3A" w:rsidRDefault="000C63F6" w:rsidP="000C63F6">
      <w:pPr>
        <w:numPr>
          <w:ilvl w:val="2"/>
          <w:numId w:val="45"/>
        </w:numPr>
        <w:spacing w:line="360" w:lineRule="auto"/>
        <w:ind w:left="1418" w:hanging="698"/>
        <w:jc w:val="both"/>
      </w:pPr>
      <w:r w:rsidRPr="008A6F3A">
        <w:t>Reversās osmozes iekārtas Belimed RO 60 DS – 1iekārta</w:t>
      </w:r>
      <w:r>
        <w:t>.</w:t>
      </w:r>
    </w:p>
    <w:p w:rsidR="000C63F6" w:rsidRPr="008A6F3A" w:rsidRDefault="000C63F6" w:rsidP="000C63F6">
      <w:pPr>
        <w:numPr>
          <w:ilvl w:val="1"/>
          <w:numId w:val="45"/>
        </w:numPr>
        <w:spacing w:line="360" w:lineRule="auto"/>
        <w:jc w:val="both"/>
      </w:pPr>
      <w:r w:rsidRPr="008A6F3A">
        <w:rPr>
          <w:b/>
        </w:rPr>
        <w:t>Iepakojamās iekārtas / rotasīleri</w:t>
      </w:r>
    </w:p>
    <w:p w:rsidR="000C63F6" w:rsidRPr="008A6F3A" w:rsidRDefault="000C63F6" w:rsidP="000C63F6">
      <w:pPr>
        <w:numPr>
          <w:ilvl w:val="2"/>
          <w:numId w:val="45"/>
        </w:numPr>
        <w:spacing w:line="360" w:lineRule="auto"/>
        <w:ind w:left="1418" w:hanging="698"/>
        <w:jc w:val="both"/>
      </w:pPr>
      <w:r w:rsidRPr="008A6F3A">
        <w:t>HAWO HM 2010 DC– 2iekārtas (ražotas 2008.g.)</w:t>
      </w:r>
      <w:r>
        <w:t>.</w:t>
      </w:r>
    </w:p>
    <w:p w:rsidR="000C63F6" w:rsidRPr="008A6F3A" w:rsidRDefault="000C63F6" w:rsidP="000C63F6">
      <w:pPr>
        <w:numPr>
          <w:ilvl w:val="2"/>
          <w:numId w:val="45"/>
        </w:numPr>
        <w:spacing w:line="360" w:lineRule="auto"/>
        <w:ind w:left="1418" w:hanging="698"/>
        <w:jc w:val="both"/>
      </w:pPr>
      <w:r w:rsidRPr="008A6F3A">
        <w:t>HAWO HM 750 DECEL– 1iekārta (ražota 1999.g.)</w:t>
      </w:r>
      <w:r>
        <w:t>.</w:t>
      </w:r>
    </w:p>
    <w:p w:rsidR="000C63F6" w:rsidRPr="008A6F3A" w:rsidRDefault="000C63F6" w:rsidP="000C63F6">
      <w:pPr>
        <w:numPr>
          <w:ilvl w:val="1"/>
          <w:numId w:val="45"/>
        </w:numPr>
        <w:spacing w:line="360" w:lineRule="auto"/>
        <w:jc w:val="both"/>
      </w:pPr>
      <w:r w:rsidRPr="008A6F3A">
        <w:rPr>
          <w:b/>
        </w:rPr>
        <w:t>Tvaika ģeneratora darba stacija:</w:t>
      </w:r>
    </w:p>
    <w:p w:rsidR="000C63F6" w:rsidRPr="008A6F3A" w:rsidRDefault="000C63F6" w:rsidP="000C63F6">
      <w:pPr>
        <w:numPr>
          <w:ilvl w:val="2"/>
          <w:numId w:val="45"/>
        </w:numPr>
        <w:spacing w:line="360" w:lineRule="auto"/>
        <w:ind w:left="1418" w:hanging="698"/>
        <w:jc w:val="both"/>
      </w:pPr>
      <w:r w:rsidRPr="008A6F3A">
        <w:t>Elma Steam ES 3000 tvaika ģenerators – 1 iekārta (ražota 2016.g.)</w:t>
      </w:r>
      <w:r>
        <w:t>.</w:t>
      </w:r>
    </w:p>
    <w:p w:rsidR="000C63F6" w:rsidRPr="008A6F3A" w:rsidRDefault="000C63F6" w:rsidP="000C63F6">
      <w:pPr>
        <w:numPr>
          <w:ilvl w:val="2"/>
          <w:numId w:val="45"/>
        </w:numPr>
        <w:spacing w:line="360" w:lineRule="auto"/>
        <w:ind w:left="1418" w:hanging="698"/>
        <w:jc w:val="both"/>
      </w:pPr>
      <w:r w:rsidRPr="008A6F3A">
        <w:t>Elma darba stacija (work station) filtrs, ūdens pistole – 1 iekārta (ražota 2014.g.)</w:t>
      </w:r>
      <w:r>
        <w:t>.</w:t>
      </w:r>
    </w:p>
    <w:p w:rsidR="000C63F6" w:rsidRPr="008A6F3A" w:rsidRDefault="000C63F6" w:rsidP="000C63F6">
      <w:pPr>
        <w:numPr>
          <w:ilvl w:val="1"/>
          <w:numId w:val="45"/>
        </w:numPr>
        <w:spacing w:line="360" w:lineRule="auto"/>
        <w:jc w:val="both"/>
      </w:pPr>
      <w:r w:rsidRPr="008A6F3A">
        <w:rPr>
          <w:b/>
        </w:rPr>
        <w:t>Ķīmisko līdzekļu dozēšanas iekārtas</w:t>
      </w:r>
    </w:p>
    <w:p w:rsidR="000C63F6" w:rsidRPr="008A6F3A" w:rsidRDefault="000C63F6" w:rsidP="000C63F6">
      <w:pPr>
        <w:numPr>
          <w:ilvl w:val="2"/>
          <w:numId w:val="45"/>
        </w:numPr>
        <w:spacing w:line="360" w:lineRule="auto"/>
        <w:ind w:left="1418" w:hanging="698"/>
        <w:jc w:val="both"/>
      </w:pPr>
      <w:r w:rsidRPr="008A6F3A">
        <w:t>Centrālā ķīmisko līdzekļu dozēšanas stacija DR. WEIGERT DOA 30-4-AR – 1iekārta (ražota 2014.g.)</w:t>
      </w:r>
      <w:r>
        <w:t>.</w:t>
      </w:r>
    </w:p>
    <w:p w:rsidR="000C63F6" w:rsidRPr="008A6F3A" w:rsidRDefault="000C63F6" w:rsidP="000C63F6">
      <w:pPr>
        <w:numPr>
          <w:ilvl w:val="2"/>
          <w:numId w:val="45"/>
        </w:numPr>
        <w:spacing w:line="360" w:lineRule="auto"/>
        <w:ind w:left="1418" w:hanging="698"/>
        <w:jc w:val="both"/>
      </w:pPr>
      <w:r w:rsidRPr="008A6F3A">
        <w:t>Mazgāšanas – dezinfekcijas līdzekļu izsmidzināšanas ierīce DR. WEIGERT Neomatik WSG 2 – 1iekārta (ražota 2014.g.)</w:t>
      </w:r>
      <w:r>
        <w:t>.</w:t>
      </w:r>
    </w:p>
    <w:p w:rsidR="000C63F6" w:rsidRPr="008A6F3A" w:rsidRDefault="00EF1A55" w:rsidP="000C63F6">
      <w:pPr>
        <w:numPr>
          <w:ilvl w:val="0"/>
          <w:numId w:val="45"/>
        </w:numPr>
        <w:spacing w:line="360" w:lineRule="auto"/>
        <w:jc w:val="both"/>
      </w:pPr>
      <w:r>
        <w:rPr>
          <w:color w:val="000000"/>
        </w:rPr>
        <w:t>Jāiesniedz apliecinājums, ka p</w:t>
      </w:r>
      <w:r w:rsidR="000C63F6" w:rsidRPr="008A6F3A">
        <w:rPr>
          <w:color w:val="000000"/>
        </w:rPr>
        <w:t>ēc pakalpojumu sniegšanas</w:t>
      </w:r>
      <w:r w:rsidR="000C63F6">
        <w:rPr>
          <w:color w:val="000000"/>
        </w:rPr>
        <w:t>,</w:t>
      </w:r>
      <w:r>
        <w:rPr>
          <w:color w:val="000000"/>
        </w:rPr>
        <w:t xml:space="preserve"> Preču garantija</w:t>
      </w:r>
      <w:r w:rsidR="000C63F6" w:rsidRPr="008A6F3A">
        <w:rPr>
          <w:color w:val="000000"/>
        </w:rPr>
        <w:t xml:space="preserve"> </w:t>
      </w:r>
      <w:r w:rsidR="000C63F6">
        <w:rPr>
          <w:color w:val="000000"/>
        </w:rPr>
        <w:t>saglabā</w:t>
      </w:r>
      <w:r>
        <w:rPr>
          <w:color w:val="000000"/>
        </w:rPr>
        <w:t>sies/</w:t>
      </w:r>
      <w:r w:rsidR="000C63F6">
        <w:rPr>
          <w:color w:val="000000"/>
        </w:rPr>
        <w:t>turpinās</w:t>
      </w:r>
      <w:r>
        <w:rPr>
          <w:color w:val="000000"/>
        </w:rPr>
        <w:t>ies</w:t>
      </w:r>
      <w:r w:rsidR="000C63F6">
        <w:rPr>
          <w:color w:val="000000"/>
        </w:rPr>
        <w:t>.</w:t>
      </w:r>
    </w:p>
    <w:p w:rsidR="000C63F6" w:rsidRPr="008A6F3A" w:rsidRDefault="000C63F6" w:rsidP="000C63F6">
      <w:pPr>
        <w:numPr>
          <w:ilvl w:val="0"/>
          <w:numId w:val="45"/>
        </w:numPr>
        <w:spacing w:line="360" w:lineRule="auto"/>
        <w:jc w:val="both"/>
      </w:pPr>
      <w:r w:rsidRPr="008A6F3A">
        <w:t>Profilaktiskās apkopes pretendentam jāveic saskaņā ar apkopju grafiku, kas izstrādāts uz ražotāja servisa instrukciju pamata. Kā apliecinājumu veiktajai apkopei jāsagatavo pārbaudes protokols.</w:t>
      </w:r>
    </w:p>
    <w:p w:rsidR="000C63F6" w:rsidRPr="008A6F3A" w:rsidRDefault="000C63F6" w:rsidP="000C63F6">
      <w:pPr>
        <w:numPr>
          <w:ilvl w:val="0"/>
          <w:numId w:val="45"/>
        </w:numPr>
        <w:spacing w:line="360" w:lineRule="auto"/>
        <w:jc w:val="both"/>
      </w:pPr>
      <w:r w:rsidRPr="008A6F3A">
        <w:t>Pēc izsaukuma saņemšanas</w:t>
      </w:r>
      <w:r>
        <w:t>,</w:t>
      </w:r>
      <w:r w:rsidRPr="008A6F3A">
        <w:t xml:space="preserve"> iekārtas bojājuma gadījumā ierašanās laiks ir:</w:t>
      </w:r>
    </w:p>
    <w:p w:rsidR="000C63F6" w:rsidRPr="008A6F3A" w:rsidRDefault="000C63F6" w:rsidP="000C63F6">
      <w:pPr>
        <w:numPr>
          <w:ilvl w:val="1"/>
          <w:numId w:val="45"/>
        </w:numPr>
        <w:spacing w:line="360" w:lineRule="auto"/>
        <w:jc w:val="both"/>
      </w:pPr>
      <w:r w:rsidRPr="008A6F3A">
        <w:t>nelielu remonta un regulēšanas darbu veikšanas gadījumā – vēlākais, 6-8 stundu laikā pēc izsaukuma saņemšanas;</w:t>
      </w:r>
    </w:p>
    <w:p w:rsidR="000C63F6" w:rsidRPr="008A6F3A" w:rsidRDefault="000C63F6" w:rsidP="000C63F6">
      <w:pPr>
        <w:numPr>
          <w:ilvl w:val="1"/>
          <w:numId w:val="45"/>
        </w:numPr>
        <w:spacing w:line="360" w:lineRule="auto"/>
        <w:jc w:val="both"/>
      </w:pPr>
      <w:r w:rsidRPr="008A6F3A">
        <w:t>avārijas situācijās, kad iekārtas bojājuma dēļ nav iespējams veikt darba procesu – vēlākais, 2-4 stundu laikā pēc izsaukuma saņemšanas.</w:t>
      </w:r>
    </w:p>
    <w:p w:rsidR="000C63F6" w:rsidRPr="008A6F3A" w:rsidRDefault="000C63F6" w:rsidP="000C63F6">
      <w:pPr>
        <w:numPr>
          <w:ilvl w:val="1"/>
          <w:numId w:val="45"/>
        </w:numPr>
        <w:spacing w:line="360" w:lineRule="auto"/>
        <w:jc w:val="both"/>
      </w:pPr>
      <w:r>
        <w:t>t</w:t>
      </w:r>
      <w:r w:rsidRPr="008A6F3A">
        <w:t>iek sastādīts bojājuma defektācijas akts un ar klientu tiek saskaņotas iespējamās remonta izmaksas.</w:t>
      </w:r>
    </w:p>
    <w:p w:rsidR="000C63F6" w:rsidRPr="008A6F3A" w:rsidRDefault="000C63F6" w:rsidP="000C63F6">
      <w:pPr>
        <w:numPr>
          <w:ilvl w:val="0"/>
          <w:numId w:val="45"/>
        </w:numPr>
        <w:spacing w:line="360" w:lineRule="auto"/>
        <w:jc w:val="both"/>
      </w:pPr>
      <w:r w:rsidRPr="008A6F3A">
        <w:t xml:space="preserve">Darba procesā jāizmanto </w:t>
      </w:r>
      <w:r w:rsidRPr="00D92E0B">
        <w:rPr>
          <w:b/>
          <w:u w:val="single"/>
        </w:rPr>
        <w:t>oriģinālas ražotāja rezerves daļas</w:t>
      </w:r>
      <w:r w:rsidRPr="008A6F3A">
        <w:t>.</w:t>
      </w:r>
    </w:p>
    <w:p w:rsidR="00EB4F8C" w:rsidRPr="00EB4F8C" w:rsidRDefault="000C63F6" w:rsidP="00EB4F8C">
      <w:pPr>
        <w:numPr>
          <w:ilvl w:val="0"/>
          <w:numId w:val="45"/>
        </w:numPr>
        <w:spacing w:line="360" w:lineRule="auto"/>
        <w:jc w:val="both"/>
      </w:pPr>
      <w:r w:rsidRPr="008A6F3A">
        <w:t>Pretendentam jānodrošina regulāri maināmo rezerves daļu un patēriņa materiālu rezerves.</w:t>
      </w:r>
      <w:r w:rsidR="00EB4F8C">
        <w:t xml:space="preserve"> </w:t>
      </w:r>
    </w:p>
    <w:p w:rsidR="000C63F6" w:rsidRPr="00EB4F8C" w:rsidRDefault="00EB4F8C" w:rsidP="00EB4F8C">
      <w:pPr>
        <w:numPr>
          <w:ilvl w:val="0"/>
          <w:numId w:val="45"/>
        </w:numPr>
        <w:spacing w:line="360" w:lineRule="auto"/>
        <w:jc w:val="both"/>
      </w:pPr>
      <w:r w:rsidRPr="008A6F3A">
        <w:t xml:space="preserve">Pretendentam </w:t>
      </w:r>
      <w:r w:rsidR="00000C41">
        <w:t xml:space="preserve">piedāvājumā </w:t>
      </w:r>
      <w:r>
        <w:t>jānorāda</w:t>
      </w:r>
      <w:r w:rsidRPr="008A6F3A">
        <w:t xml:space="preserve"> </w:t>
      </w:r>
      <w:r>
        <w:t xml:space="preserve">garantijas laiks mēnešos pēc </w:t>
      </w:r>
      <w:r w:rsidRPr="008A6F3A">
        <w:t>izpildīto darbu nodošanas – pieņemšanas akta parakstīšanas</w:t>
      </w:r>
      <w:r>
        <w:t xml:space="preserve"> (saskaņā ar nolikuma 4.pielikuma “Līguma projekts” 8.1. punktu).</w:t>
      </w:r>
    </w:p>
    <w:p w:rsidR="00EB4F8C" w:rsidRDefault="00EB4F8C" w:rsidP="000C63F6">
      <w:pPr>
        <w:pStyle w:val="Parastais"/>
        <w:spacing w:line="360" w:lineRule="auto"/>
        <w:jc w:val="right"/>
        <w:rPr>
          <w:b/>
        </w:rPr>
      </w:pPr>
    </w:p>
    <w:p w:rsidR="00EB4F8C" w:rsidRPr="00D178FB" w:rsidRDefault="00EB4F8C" w:rsidP="000C63F6">
      <w:pPr>
        <w:pStyle w:val="Parastais"/>
        <w:spacing w:line="360" w:lineRule="auto"/>
        <w:jc w:val="right"/>
        <w:rPr>
          <w:b/>
        </w:rPr>
        <w:sectPr w:rsidR="00EB4F8C" w:rsidRPr="00D178FB" w:rsidSect="000C63F6">
          <w:footerReference w:type="even" r:id="rId18"/>
          <w:footerReference w:type="default" r:id="rId19"/>
          <w:footnotePr>
            <w:pos w:val="beneathText"/>
          </w:footnotePr>
          <w:pgSz w:w="11905" w:h="16837"/>
          <w:pgMar w:top="851" w:right="848" w:bottom="709" w:left="1701" w:header="720" w:footer="720" w:gutter="0"/>
          <w:cols w:space="720"/>
          <w:docGrid w:linePitch="360"/>
        </w:sectPr>
      </w:pPr>
    </w:p>
    <w:p w:rsidR="000C63F6" w:rsidRPr="000C63F6" w:rsidRDefault="000C63F6" w:rsidP="000C63F6">
      <w:pPr>
        <w:pStyle w:val="Pamatteksts"/>
        <w:rPr>
          <w:lang w:eastAsia="lv-LV"/>
        </w:rPr>
      </w:pPr>
    </w:p>
    <w:p w:rsidR="00F56414" w:rsidRPr="00235DA2" w:rsidRDefault="00F56414" w:rsidP="00F56414">
      <w:pPr>
        <w:jc w:val="right"/>
        <w:rPr>
          <w:b/>
        </w:rPr>
      </w:pPr>
      <w:r w:rsidRPr="00235DA2">
        <w:rPr>
          <w:b/>
        </w:rPr>
        <w:t>Pielikums Nr.</w:t>
      </w:r>
      <w:r w:rsidR="00AD5DF8">
        <w:rPr>
          <w:b/>
        </w:rPr>
        <w:t>3</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C0317A">
        <w:rPr>
          <w:b/>
        </w:rPr>
        <w:t>Centralizētās sterilizācijas un sterilo materiālu apgādes nodaļas iekārtu apkope un remonts</w:t>
      </w:r>
      <w:r w:rsidRPr="00235DA2">
        <w:rPr>
          <w:b/>
        </w:rPr>
        <w:t>”,</w:t>
      </w:r>
    </w:p>
    <w:p w:rsidR="00F56414" w:rsidRPr="00235DA2" w:rsidRDefault="00F56414" w:rsidP="00F56414">
      <w:pPr>
        <w:jc w:val="center"/>
      </w:pPr>
      <w:r w:rsidRPr="00235DA2">
        <w:t xml:space="preserve">iepirkuma identifikācijas Nr. </w:t>
      </w:r>
      <w:r w:rsidR="00C0317A">
        <w:t>VSIA TOS 2018/5K</w:t>
      </w:r>
    </w:p>
    <w:p w:rsidR="0067385D" w:rsidRPr="00235DA2" w:rsidRDefault="0067385D" w:rsidP="0067385D">
      <w:pPr>
        <w:pStyle w:val="Virsraksts6"/>
        <w:jc w:val="center"/>
        <w:rPr>
          <w:sz w:val="24"/>
          <w:szCs w:val="24"/>
        </w:rPr>
      </w:pPr>
      <w:r w:rsidRPr="00235DA2">
        <w:rPr>
          <w:sz w:val="24"/>
          <w:szCs w:val="24"/>
        </w:rPr>
        <w:t>Iepirkuma līguma projekts</w:t>
      </w:r>
    </w:p>
    <w:p w:rsidR="00290A4E" w:rsidRPr="00235DA2" w:rsidRDefault="00290A4E" w:rsidP="00290A4E"/>
    <w:p w:rsidR="002A6B63" w:rsidRDefault="002A6B63" w:rsidP="002A6B63">
      <w:pPr>
        <w:jc w:val="both"/>
      </w:pPr>
      <w:r>
        <w:t>Rīga</w:t>
      </w:r>
      <w:r>
        <w:tab/>
      </w:r>
      <w:r>
        <w:tab/>
      </w:r>
      <w:r>
        <w:tab/>
      </w:r>
      <w:r>
        <w:tab/>
      </w:r>
      <w:r>
        <w:tab/>
      </w:r>
      <w:r>
        <w:tab/>
      </w:r>
      <w:r>
        <w:tab/>
      </w:r>
      <w:r>
        <w:tab/>
      </w:r>
      <w:r>
        <w:tab/>
      </w:r>
      <w:r>
        <w:tab/>
        <w:t>201</w:t>
      </w:r>
      <w:r w:rsidR="000C63F6">
        <w:t>8</w:t>
      </w:r>
      <w:r>
        <w:t>. gada ___.______.</w:t>
      </w:r>
    </w:p>
    <w:p w:rsidR="002A6B63" w:rsidRDefault="002A6B63" w:rsidP="002A6B63">
      <w:pPr>
        <w:jc w:val="both"/>
      </w:pPr>
    </w:p>
    <w:p w:rsidR="000C63F6" w:rsidRPr="005C145E" w:rsidRDefault="000C63F6" w:rsidP="000C63F6">
      <w:pPr>
        <w:widowControl w:val="0"/>
        <w:suppressAutoHyphens/>
        <w:autoSpaceDN w:val="0"/>
        <w:ind w:firstLine="720"/>
        <w:jc w:val="both"/>
        <w:textAlignment w:val="baseline"/>
        <w:rPr>
          <w:rFonts w:eastAsia="Arial Unicode MS"/>
          <w:kern w:val="3"/>
          <w:lang w:eastAsia="ar-SA"/>
        </w:rPr>
      </w:pPr>
      <w:r w:rsidRPr="005C145E">
        <w:rPr>
          <w:rFonts w:eastAsia="Arial Unicode MS"/>
          <w:kern w:val="3"/>
          <w:lang w:eastAsia="ar-SA"/>
        </w:rPr>
        <w:t xml:space="preserve">Valsts sabiedrība ar ierobežotu atbildību </w:t>
      </w:r>
      <w:r w:rsidRPr="005C145E">
        <w:rPr>
          <w:rFonts w:eastAsia="Arial Unicode MS"/>
          <w:b/>
          <w:bCs/>
          <w:i/>
          <w:iCs/>
          <w:kern w:val="3"/>
          <w:lang w:eastAsia="ar-SA"/>
        </w:rPr>
        <w:t>“Traumatoloģijas un ortopēdijas slimnīca”</w:t>
      </w:r>
      <w:r w:rsidRPr="005C145E">
        <w:rPr>
          <w:rFonts w:eastAsia="Arial Unicode MS"/>
          <w:kern w:val="3"/>
          <w:lang w:eastAsia="ar-SA"/>
        </w:rPr>
        <w:t xml:space="preserve">, reģistrācijas Nr. 40003410729, Rīgā, Duntes </w:t>
      </w:r>
      <w:r>
        <w:rPr>
          <w:rFonts w:eastAsia="Arial Unicode MS"/>
          <w:kern w:val="3"/>
          <w:lang w:eastAsia="ar-SA"/>
        </w:rPr>
        <w:t>iela 22</w:t>
      </w:r>
      <w:r w:rsidRPr="005C145E">
        <w:rPr>
          <w:rFonts w:eastAsia="Arial Unicode MS"/>
          <w:kern w:val="3"/>
          <w:lang w:eastAsia="ar-SA"/>
        </w:rPr>
        <w:t>, tās valdes priekšsēdētājas Anitas Vaivodes un valdes locekļu Ineses Rantiņas un Modra Ciema personā, kuras darbojas pamatojoties uz Stat</w:t>
      </w:r>
      <w:r>
        <w:rPr>
          <w:rFonts w:eastAsia="Arial Unicode MS"/>
          <w:kern w:val="3"/>
          <w:lang w:eastAsia="ar-SA"/>
        </w:rPr>
        <w:t>ūtiem, turpmāk</w:t>
      </w:r>
      <w:r w:rsidRPr="005C145E">
        <w:rPr>
          <w:rFonts w:eastAsia="Arial Unicode MS"/>
          <w:kern w:val="3"/>
          <w:lang w:eastAsia="ar-SA"/>
        </w:rPr>
        <w:t xml:space="preserve"> - </w:t>
      </w:r>
      <w:r w:rsidRPr="00703473">
        <w:rPr>
          <w:rFonts w:eastAsia="Arial Unicode MS"/>
          <w:caps/>
          <w:kern w:val="1"/>
          <w:lang w:eastAsia="ar-SA"/>
        </w:rPr>
        <w:t>PASŪTĪTĀJS</w:t>
      </w:r>
      <w:r w:rsidRPr="005C145E">
        <w:rPr>
          <w:rFonts w:eastAsia="Arial Unicode MS"/>
          <w:kern w:val="3"/>
          <w:lang w:eastAsia="ar-SA"/>
        </w:rPr>
        <w:t xml:space="preserve">, </w:t>
      </w:r>
      <w:r>
        <w:rPr>
          <w:rFonts w:eastAsia="Arial Unicode MS"/>
          <w:kern w:val="3"/>
          <w:lang w:eastAsia="ar-SA"/>
        </w:rPr>
        <w:t xml:space="preserve">no vienas puses, </w:t>
      </w:r>
      <w:r w:rsidRPr="005C145E">
        <w:rPr>
          <w:rFonts w:eastAsia="Arial Unicode MS"/>
          <w:kern w:val="3"/>
          <w:lang w:eastAsia="ar-SA"/>
        </w:rPr>
        <w:t xml:space="preserve">un </w:t>
      </w:r>
    </w:p>
    <w:p w:rsidR="000C63F6" w:rsidRPr="005C145E" w:rsidRDefault="000C63F6" w:rsidP="000C63F6">
      <w:pPr>
        <w:pStyle w:val="Parastais"/>
        <w:jc w:val="both"/>
      </w:pPr>
      <w:r w:rsidRPr="005C145E">
        <w:t xml:space="preserve"> _______________________________, turpmāk - </w:t>
      </w:r>
      <w:r w:rsidR="004E751C">
        <w:rPr>
          <w:caps/>
        </w:rPr>
        <w:t>IZPILDĪTĀJS</w:t>
      </w:r>
      <w:r w:rsidRPr="005C145E">
        <w:t xml:space="preserve">, tās ____________________ personā, kurš rīkojas uz statūtu pamata, no otras puses, abi kopā turpmāk </w:t>
      </w:r>
      <w:r w:rsidRPr="005C145E">
        <w:rPr>
          <w:caps/>
        </w:rPr>
        <w:t>Līdzēji</w:t>
      </w:r>
      <w:r w:rsidRPr="005C145E">
        <w:t xml:space="preserve">, pastāvot pilnīgai vienprātībai, bez viltus, maldiem un spaidiem, saskaņā ar likumu "Publisko iepirkumu likums" un iepirkuma procedūru </w:t>
      </w:r>
      <w:r w:rsidRPr="005C145E">
        <w:rPr>
          <w:b/>
        </w:rPr>
        <w:t>„</w:t>
      </w:r>
      <w:r>
        <w:rPr>
          <w:b/>
        </w:rPr>
        <w:t>Centralizētās sterilizācijas un sterilo materiālu apgādes nodaļas iekārtu apkope un remonts</w:t>
      </w:r>
      <w:r w:rsidRPr="005C145E">
        <w:rPr>
          <w:b/>
        </w:rPr>
        <w:t>”,</w:t>
      </w:r>
      <w:r w:rsidRPr="005C145E">
        <w:t xml:space="preserve"> (identifikācijas Nr. </w:t>
      </w:r>
      <w:r>
        <w:t>VSIA TOS 2018/</w:t>
      </w:r>
      <w:r w:rsidR="00145283">
        <w:t>5K</w:t>
      </w:r>
      <w:r w:rsidRPr="005C145E">
        <w:t>), noslēdza šādu iepirkuma līgumu, turpmāk - Līgums:</w:t>
      </w:r>
      <w:bookmarkStart w:id="63" w:name="_GoBack"/>
      <w:bookmarkEnd w:id="63"/>
    </w:p>
    <w:p w:rsidR="000C63F6" w:rsidRDefault="000C63F6" w:rsidP="000C63F6">
      <w:pPr>
        <w:widowControl w:val="0"/>
        <w:suppressAutoHyphens/>
        <w:jc w:val="both"/>
        <w:rPr>
          <w:rFonts w:eastAsia="Arial Unicode MS"/>
          <w:kern w:val="1"/>
          <w:lang w:eastAsia="ar-SA"/>
        </w:rPr>
      </w:pPr>
    </w:p>
    <w:p w:rsidR="000C63F6" w:rsidRPr="005C145E" w:rsidRDefault="000C63F6" w:rsidP="000C63F6">
      <w:pPr>
        <w:widowControl w:val="0"/>
        <w:suppressAutoHyphens/>
        <w:jc w:val="both"/>
        <w:rPr>
          <w:rFonts w:eastAsia="Arial Unicode MS"/>
          <w:kern w:val="1"/>
          <w:lang w:eastAsia="ar-SA"/>
        </w:rPr>
      </w:pPr>
    </w:p>
    <w:p w:rsidR="000C63F6" w:rsidRPr="00E640AB" w:rsidRDefault="000C63F6" w:rsidP="000C63F6">
      <w:pPr>
        <w:numPr>
          <w:ilvl w:val="0"/>
          <w:numId w:val="46"/>
        </w:numPr>
        <w:spacing w:after="120"/>
        <w:jc w:val="center"/>
        <w:rPr>
          <w:b/>
          <w:caps/>
        </w:rPr>
      </w:pPr>
      <w:r w:rsidRPr="00E640AB">
        <w:rPr>
          <w:b/>
          <w:caps/>
        </w:rPr>
        <w:t>Līguma priekšmets un summa</w:t>
      </w:r>
    </w:p>
    <w:p w:rsidR="00E640AB" w:rsidRPr="00B83DE3" w:rsidRDefault="00E640AB" w:rsidP="00E640AB">
      <w:pPr>
        <w:widowControl w:val="0"/>
        <w:numPr>
          <w:ilvl w:val="1"/>
          <w:numId w:val="46"/>
        </w:numPr>
        <w:suppressAutoHyphens/>
        <w:spacing w:before="120" w:after="120"/>
        <w:jc w:val="both"/>
      </w:pPr>
      <w:r w:rsidRPr="00B83DE3">
        <w:rPr>
          <w:caps/>
        </w:rPr>
        <w:t>Pasūtītāj</w:t>
      </w:r>
      <w:r w:rsidRPr="00B83DE3">
        <w:t xml:space="preserve">S uzdod, un </w:t>
      </w:r>
      <w:r w:rsidRPr="00B83DE3">
        <w:rPr>
          <w:caps/>
        </w:rPr>
        <w:t>Izpildītājs</w:t>
      </w:r>
      <w:r w:rsidRPr="00B83DE3">
        <w:t xml:space="preserve"> apņemas veikt </w:t>
      </w:r>
      <w:r w:rsidRPr="00E640AB">
        <w:rPr>
          <w:b/>
        </w:rPr>
        <w:t>c</w:t>
      </w:r>
      <w:r w:rsidRPr="00E640AB">
        <w:rPr>
          <w:b/>
        </w:rPr>
        <w:t>entralizētās sterilizācijas un sterilo materiālu apgādes nodaļas iekārtu</w:t>
      </w:r>
      <w:r w:rsidRPr="00E640AB">
        <w:rPr>
          <w:b/>
          <w:bCs/>
        </w:rPr>
        <w:t xml:space="preserve"> apkopi, darbības pārbaudi, remontdarbu nodrošināšanu un rezerves daļu piegādi</w:t>
      </w:r>
      <w:r w:rsidRPr="00B83DE3">
        <w:rPr>
          <w:bCs/>
        </w:rPr>
        <w:t xml:space="preserve"> </w:t>
      </w:r>
      <w:r w:rsidRPr="00B83DE3">
        <w:t>atbilstoši Līgumā, tā 1. pielikumā „Tehniskā specifikācija” un 2. pielikumā „</w:t>
      </w:r>
      <w:r>
        <w:t xml:space="preserve">Tehniskais piedāvājums - </w:t>
      </w:r>
      <w:r w:rsidRPr="00B83DE3">
        <w:t>Finanšu piedāvājums”, kā arī Iepirkuma dokumentos norādītajam (viss kopā turpmāk</w:t>
      </w:r>
      <w:r>
        <w:t xml:space="preserve"> </w:t>
      </w:r>
      <w:r w:rsidRPr="00B83DE3">
        <w:t>– „Pakalpojumi”).</w:t>
      </w:r>
    </w:p>
    <w:p w:rsidR="00E640AB" w:rsidRDefault="00E640AB" w:rsidP="00E640AB">
      <w:pPr>
        <w:widowControl w:val="0"/>
        <w:numPr>
          <w:ilvl w:val="1"/>
          <w:numId w:val="46"/>
        </w:numPr>
        <w:suppressAutoHyphens/>
        <w:spacing w:before="120" w:after="120"/>
        <w:jc w:val="both"/>
      </w:pPr>
      <w:r w:rsidRPr="00B83DE3">
        <w:rPr>
          <w:caps/>
          <w:kern w:val="22"/>
        </w:rPr>
        <w:t>Pasūtītājs</w:t>
      </w:r>
      <w:r w:rsidRPr="00B83DE3">
        <w:t xml:space="preserve"> apņemas veikt samaksu par IZPILDĪTĀJA kvalitatīvi sniegtajiem Pakalpojumiem Līgumā paredzētajā kārtībā un apmēros.</w:t>
      </w:r>
    </w:p>
    <w:p w:rsidR="00E640AB" w:rsidRPr="00E640AB" w:rsidRDefault="00E640AB" w:rsidP="00E640AB">
      <w:pPr>
        <w:numPr>
          <w:ilvl w:val="0"/>
          <w:numId w:val="46"/>
        </w:numPr>
        <w:spacing w:after="120"/>
        <w:jc w:val="center"/>
        <w:rPr>
          <w:b/>
        </w:rPr>
      </w:pPr>
      <w:r w:rsidRPr="00E640AB">
        <w:rPr>
          <w:b/>
        </w:rPr>
        <w:t>PUŠU PIENĀKUMI</w:t>
      </w:r>
    </w:p>
    <w:p w:rsidR="00E640AB" w:rsidRPr="00786D1E" w:rsidRDefault="00E640AB" w:rsidP="00E640AB">
      <w:pPr>
        <w:widowControl w:val="0"/>
        <w:numPr>
          <w:ilvl w:val="1"/>
          <w:numId w:val="46"/>
        </w:numPr>
        <w:suppressAutoHyphens/>
        <w:spacing w:before="120" w:after="120"/>
        <w:jc w:val="both"/>
      </w:pPr>
      <w:r w:rsidRPr="00786D1E">
        <w:rPr>
          <w:caps/>
        </w:rPr>
        <w:t>Izpildītājs</w:t>
      </w:r>
      <w:r w:rsidRPr="00786D1E">
        <w:t xml:space="preserve"> apņemas:</w:t>
      </w:r>
    </w:p>
    <w:p w:rsidR="00E640AB" w:rsidRDefault="00E640AB" w:rsidP="00E640AB">
      <w:pPr>
        <w:widowControl w:val="0"/>
        <w:numPr>
          <w:ilvl w:val="2"/>
          <w:numId w:val="46"/>
        </w:numPr>
        <w:suppressAutoHyphens/>
        <w:spacing w:before="120" w:after="120"/>
        <w:jc w:val="both"/>
      </w:pPr>
      <w:r>
        <w:t>nodrošināt, ka Pakalpojumu izpildi veic ražotāja autorizēts inženieris;</w:t>
      </w:r>
    </w:p>
    <w:p w:rsidR="00E640AB" w:rsidRDefault="00E640AB" w:rsidP="00E640AB">
      <w:pPr>
        <w:widowControl w:val="0"/>
        <w:numPr>
          <w:ilvl w:val="2"/>
          <w:numId w:val="46"/>
        </w:numPr>
        <w:suppressAutoHyphens/>
        <w:spacing w:before="120" w:after="120"/>
        <w:jc w:val="both"/>
      </w:pPr>
      <w:r w:rsidRPr="00C67775">
        <w:t xml:space="preserve">nodrošināt </w:t>
      </w:r>
      <w:r w:rsidRPr="00AA0E64">
        <w:rPr>
          <w:bCs/>
        </w:rPr>
        <w:t>I</w:t>
      </w:r>
      <w:r w:rsidRPr="00C67775">
        <w:t xml:space="preserve">ekārtu pilnvērtīgu un nepārtrauktu funkcionēšanu, </w:t>
      </w:r>
      <w:r>
        <w:t>kvalitatīvi izpildot Pakalpojumus;</w:t>
      </w:r>
    </w:p>
    <w:p w:rsidR="00E640AB" w:rsidRDefault="00E640AB" w:rsidP="00E640AB">
      <w:pPr>
        <w:widowControl w:val="0"/>
        <w:numPr>
          <w:ilvl w:val="2"/>
          <w:numId w:val="46"/>
        </w:numPr>
        <w:suppressAutoHyphens/>
        <w:spacing w:before="120" w:after="120"/>
        <w:jc w:val="both"/>
      </w:pPr>
      <w:r>
        <w:t>nodrošināt Pakalpojumu izpildes dokumentēšanu un ierakstu veikšanu Ierīču tehniskajos žurnālos;</w:t>
      </w:r>
    </w:p>
    <w:p w:rsidR="00E640AB" w:rsidRDefault="00E640AB" w:rsidP="00E640AB">
      <w:pPr>
        <w:widowControl w:val="0"/>
        <w:numPr>
          <w:ilvl w:val="2"/>
          <w:numId w:val="46"/>
        </w:numPr>
        <w:suppressAutoHyphens/>
        <w:spacing w:before="120" w:after="120"/>
        <w:jc w:val="both"/>
      </w:pPr>
      <w:r w:rsidRPr="004E044E">
        <w:t xml:space="preserve">sniegt kvalitatīvu konsultāciju par </w:t>
      </w:r>
      <w:r>
        <w:t>Iekārtu</w:t>
      </w:r>
      <w:r w:rsidRPr="004E044E">
        <w:t xml:space="preserve"> ekspluatāciju;</w:t>
      </w:r>
    </w:p>
    <w:p w:rsidR="00E640AB" w:rsidRDefault="00E640AB" w:rsidP="00E640AB">
      <w:pPr>
        <w:widowControl w:val="0"/>
        <w:numPr>
          <w:ilvl w:val="2"/>
          <w:numId w:val="46"/>
        </w:numPr>
        <w:suppressAutoHyphens/>
        <w:spacing w:before="120" w:after="120"/>
        <w:jc w:val="both"/>
      </w:pPr>
      <w:r w:rsidRPr="00134217">
        <w:t xml:space="preserve">remonta nepieciešamības gadījumā sastādīt </w:t>
      </w:r>
      <w:r>
        <w:t>defekta aktu ar plānojamo rezerves daļu izmaksu tāmi un</w:t>
      </w:r>
      <w:r w:rsidRPr="00134217">
        <w:t xml:space="preserve"> ie</w:t>
      </w:r>
      <w:r>
        <w:t>sniegt to saskaņošanai PASŪTĪTĀJAM;</w:t>
      </w:r>
    </w:p>
    <w:p w:rsidR="00E640AB" w:rsidRPr="00782714" w:rsidRDefault="00E640AB" w:rsidP="00E640AB">
      <w:pPr>
        <w:widowControl w:val="0"/>
        <w:numPr>
          <w:ilvl w:val="2"/>
          <w:numId w:val="46"/>
        </w:numPr>
        <w:suppressAutoHyphens/>
        <w:spacing w:before="120" w:after="120"/>
        <w:jc w:val="both"/>
      </w:pPr>
      <w:r w:rsidRPr="00782714">
        <w:t>nodrošināt izsaukumu pieņemšanu pa tālr.</w:t>
      </w:r>
      <w:r>
        <w:t xml:space="preserve"> __________</w:t>
      </w:r>
      <w:r w:rsidRPr="00782714">
        <w:t xml:space="preserve">, mob. </w:t>
      </w:r>
      <w:r>
        <w:t>t</w:t>
      </w:r>
      <w:r w:rsidRPr="00782714">
        <w:t>ālr</w:t>
      </w:r>
      <w:r>
        <w:t>._____________</w:t>
      </w:r>
      <w:r w:rsidRPr="00782714">
        <w:t xml:space="preserve"> vai e-pastu: </w:t>
      </w:r>
      <w:hyperlink r:id="rId20" w:history="1">
        <w:r w:rsidRPr="00AA68C6">
          <w:t>________________</w:t>
        </w:r>
      </w:hyperlink>
      <w:r>
        <w:t xml:space="preserve"> </w:t>
      </w:r>
      <w:r w:rsidRPr="00782714">
        <w:t xml:space="preserve"> un par Līguma izpildei (tai skaitā, dokumentu (izņemot, Līguma grozījumu) parakstīšanai) pilnvaroto personu noteikt</w:t>
      </w:r>
      <w:r>
        <w:rPr>
          <w:b/>
        </w:rPr>
        <w:t>_________</w:t>
      </w:r>
      <w:r w:rsidRPr="00782714">
        <w:t>;</w:t>
      </w:r>
    </w:p>
    <w:p w:rsidR="00E640AB" w:rsidRDefault="00E640AB" w:rsidP="00E640AB">
      <w:pPr>
        <w:widowControl w:val="0"/>
        <w:numPr>
          <w:ilvl w:val="2"/>
          <w:numId w:val="46"/>
        </w:numPr>
        <w:suppressAutoHyphens/>
        <w:spacing w:before="120" w:after="120"/>
        <w:jc w:val="both"/>
      </w:pPr>
      <w:r w:rsidRPr="00782714">
        <w:t>ievērot citus</w:t>
      </w:r>
      <w:r>
        <w:t xml:space="preserve"> Līguma noteikumus un Iepirkuma procedūras dokumentos noteikto.</w:t>
      </w:r>
    </w:p>
    <w:p w:rsidR="00E640AB" w:rsidRPr="00786D1E" w:rsidRDefault="00E640AB" w:rsidP="00E640AB">
      <w:pPr>
        <w:widowControl w:val="0"/>
        <w:numPr>
          <w:ilvl w:val="1"/>
          <w:numId w:val="46"/>
        </w:numPr>
        <w:suppressAutoHyphens/>
        <w:spacing w:before="120" w:after="120"/>
        <w:jc w:val="both"/>
      </w:pPr>
      <w:r w:rsidRPr="00786D1E">
        <w:rPr>
          <w:caps/>
        </w:rPr>
        <w:t>Pasūtītājs</w:t>
      </w:r>
      <w:r w:rsidRPr="00786D1E">
        <w:t xml:space="preserve"> apņemas:</w:t>
      </w:r>
    </w:p>
    <w:p w:rsidR="00E640AB" w:rsidRDefault="00E640AB" w:rsidP="00E640AB">
      <w:pPr>
        <w:widowControl w:val="0"/>
        <w:numPr>
          <w:ilvl w:val="2"/>
          <w:numId w:val="46"/>
        </w:numPr>
        <w:suppressAutoHyphens/>
        <w:spacing w:before="120" w:after="120"/>
        <w:jc w:val="both"/>
      </w:pPr>
      <w:r w:rsidRPr="004E044E">
        <w:t xml:space="preserve">ievērot </w:t>
      </w:r>
      <w:r>
        <w:t xml:space="preserve">Iekārtu </w:t>
      </w:r>
      <w:r w:rsidRPr="004E044E">
        <w:t>tehniskās ekspluatācijas noteikumus;</w:t>
      </w:r>
    </w:p>
    <w:p w:rsidR="00E640AB" w:rsidRDefault="00E640AB" w:rsidP="00E640AB">
      <w:pPr>
        <w:widowControl w:val="0"/>
        <w:numPr>
          <w:ilvl w:val="2"/>
          <w:numId w:val="46"/>
        </w:numPr>
        <w:suppressAutoHyphens/>
        <w:spacing w:before="120" w:after="120"/>
        <w:jc w:val="both"/>
      </w:pPr>
      <w:r w:rsidRPr="004E044E">
        <w:t xml:space="preserve">nodrošināt IZPILDĪTĀJA personālam pieeju </w:t>
      </w:r>
      <w:r>
        <w:t>Pakalpojumu</w:t>
      </w:r>
      <w:r w:rsidRPr="004E044E">
        <w:t xml:space="preserve"> </w:t>
      </w:r>
      <w:r>
        <w:t>izpildes vietām</w:t>
      </w:r>
      <w:r w:rsidRPr="004E044E">
        <w:t>;</w:t>
      </w:r>
    </w:p>
    <w:p w:rsidR="00E640AB" w:rsidRDefault="00E640AB" w:rsidP="00E640AB">
      <w:pPr>
        <w:widowControl w:val="0"/>
        <w:numPr>
          <w:ilvl w:val="2"/>
          <w:numId w:val="46"/>
        </w:numPr>
        <w:suppressAutoHyphens/>
        <w:spacing w:before="120" w:after="120"/>
        <w:jc w:val="both"/>
      </w:pPr>
      <w:r>
        <w:t>norēķināties ar IZPILDĪTĀJU par Pakalpojumiem atbilstoši Līguma noteikumiem;</w:t>
      </w:r>
    </w:p>
    <w:p w:rsidR="00E640AB" w:rsidRPr="00E640AB" w:rsidRDefault="00E640AB" w:rsidP="00E640AB">
      <w:pPr>
        <w:widowControl w:val="0"/>
        <w:numPr>
          <w:ilvl w:val="2"/>
          <w:numId w:val="46"/>
        </w:numPr>
        <w:suppressAutoHyphens/>
        <w:spacing w:before="120" w:after="120"/>
        <w:jc w:val="both"/>
      </w:pPr>
      <w:r w:rsidRPr="005440D3">
        <w:t xml:space="preserve">par </w:t>
      </w:r>
      <w:r w:rsidRPr="00B475C0">
        <w:t xml:space="preserve">Līguma izpildei </w:t>
      </w:r>
      <w:r w:rsidRPr="00574F8B">
        <w:t>(tai skaitā, dokumentu (izņemot</w:t>
      </w:r>
      <w:r>
        <w:t>,</w:t>
      </w:r>
      <w:r w:rsidRPr="00574F8B">
        <w:t xml:space="preserve"> Līguma grozījumu) parakstīšanai)</w:t>
      </w:r>
      <w:r>
        <w:t xml:space="preserve"> pilnvaroto personu noteikt</w:t>
      </w:r>
      <w:r>
        <w:t>:</w:t>
      </w:r>
      <w:r>
        <w:t xml:space="preserve"> </w:t>
      </w:r>
      <w:r>
        <w:rPr>
          <w:b/>
        </w:rPr>
        <w:t>___________.</w:t>
      </w:r>
    </w:p>
    <w:p w:rsidR="00E640AB" w:rsidRDefault="00E640AB" w:rsidP="00E640AB">
      <w:pPr>
        <w:widowControl w:val="0"/>
        <w:numPr>
          <w:ilvl w:val="0"/>
          <w:numId w:val="46"/>
        </w:numPr>
        <w:suppressAutoHyphens/>
        <w:spacing w:before="120" w:after="120"/>
        <w:jc w:val="center"/>
      </w:pPr>
      <w:r w:rsidRPr="00386310">
        <w:rPr>
          <w:b/>
          <w:bCs/>
        </w:rPr>
        <w:t>LĪGUMA CENA</w:t>
      </w:r>
      <w:r>
        <w:rPr>
          <w:b/>
          <w:bCs/>
        </w:rPr>
        <w:t>, PAKALPOJUMU IZPILDE</w:t>
      </w:r>
      <w:r w:rsidRPr="00386310">
        <w:rPr>
          <w:b/>
          <w:bCs/>
        </w:rPr>
        <w:t xml:space="preserve"> UN NORĒĶINU KĀRTĪBA</w:t>
      </w:r>
    </w:p>
    <w:p w:rsidR="00E640AB" w:rsidRDefault="00E640AB" w:rsidP="00E640AB">
      <w:pPr>
        <w:widowControl w:val="0"/>
        <w:numPr>
          <w:ilvl w:val="1"/>
          <w:numId w:val="46"/>
        </w:numPr>
        <w:suppressAutoHyphens/>
        <w:spacing w:before="120" w:after="120"/>
        <w:jc w:val="both"/>
      </w:pPr>
      <w:r>
        <w:t>Kopējā L</w:t>
      </w:r>
      <w:r w:rsidRPr="004E044E">
        <w:t xml:space="preserve">īguma </w:t>
      </w:r>
      <w:r>
        <w:t xml:space="preserve">cena bez pievienotās vērtības nodokļa </w:t>
      </w:r>
      <w:r w:rsidRPr="00386310">
        <w:t>(</w:t>
      </w:r>
      <w:r w:rsidRPr="007161F9">
        <w:t>turpmāk tekstā – „</w:t>
      </w:r>
      <w:r>
        <w:t>PVN</w:t>
      </w:r>
      <w:r w:rsidRPr="007161F9">
        <w:t>”)</w:t>
      </w:r>
      <w:r>
        <w:t xml:space="preserve"> ir </w:t>
      </w:r>
      <w:r w:rsidRPr="0098566B">
        <w:rPr>
          <w:b/>
        </w:rPr>
        <w:t>EUR</w:t>
      </w:r>
      <w:r>
        <w:t xml:space="preserve"> </w:t>
      </w:r>
      <w:r>
        <w:rPr>
          <w:b/>
        </w:rPr>
        <w:t>___________</w:t>
      </w:r>
      <w:r w:rsidRPr="0098566B">
        <w:rPr>
          <w:b/>
        </w:rPr>
        <w:t xml:space="preserve"> </w:t>
      </w:r>
      <w:r>
        <w:t xml:space="preserve">(________________ </w:t>
      </w:r>
      <w:r w:rsidRPr="00386310">
        <w:rPr>
          <w:i/>
        </w:rPr>
        <w:t>euro</w:t>
      </w:r>
      <w:r w:rsidRPr="00B83DE3">
        <w:t xml:space="preserve"> un </w:t>
      </w:r>
      <w:r>
        <w:t>____________</w:t>
      </w:r>
      <w:r w:rsidRPr="00B83DE3">
        <w:t xml:space="preserve"> centi)</w:t>
      </w:r>
      <w:r w:rsidRPr="004E044E">
        <w:t>.</w:t>
      </w:r>
    </w:p>
    <w:p w:rsidR="00E640AB" w:rsidRDefault="00E640AB" w:rsidP="00E640AB">
      <w:pPr>
        <w:widowControl w:val="0"/>
        <w:numPr>
          <w:ilvl w:val="1"/>
          <w:numId w:val="46"/>
        </w:numPr>
        <w:suppressAutoHyphens/>
        <w:spacing w:before="120" w:after="120"/>
        <w:jc w:val="both"/>
      </w:pPr>
      <w:r w:rsidRPr="00563FFB">
        <w:t>PVN tiek maksāts atbilstoši normatīvajos aktos noteiktajai likmei.</w:t>
      </w:r>
    </w:p>
    <w:p w:rsidR="00E640AB" w:rsidRPr="007414F4" w:rsidRDefault="00E640AB" w:rsidP="00E640AB">
      <w:pPr>
        <w:widowControl w:val="0"/>
        <w:numPr>
          <w:ilvl w:val="1"/>
          <w:numId w:val="46"/>
        </w:numPr>
        <w:suppressAutoHyphens/>
        <w:spacing w:before="120" w:after="120"/>
        <w:jc w:val="both"/>
        <w:rPr>
          <w:b/>
        </w:rPr>
      </w:pPr>
      <w:r w:rsidRPr="00CF40AB">
        <w:t>Tehnisko apkopju cena iekļauj</w:t>
      </w:r>
      <w:r w:rsidRPr="009A3BD8">
        <w:t xml:space="preserve"> visas ar tehnisk</w:t>
      </w:r>
      <w:r>
        <w:t>o apkopju</w:t>
      </w:r>
      <w:r w:rsidRPr="009A3BD8">
        <w:t xml:space="preserve"> izpildi saistītās izmaksas, tostarp</w:t>
      </w:r>
      <w:r>
        <w:t>:</w:t>
      </w:r>
      <w:r w:rsidRPr="009A3BD8">
        <w:t xml:space="preserve"> visu ražotāja n</w:t>
      </w:r>
      <w:r>
        <w:t>oteikto apkopju</w:t>
      </w:r>
      <w:r w:rsidRPr="009A3BD8">
        <w:t xml:space="preserve"> laik</w:t>
      </w:r>
      <w:r>
        <w:t>ā veikto darbu cenu, apkopju</w:t>
      </w:r>
      <w:r w:rsidRPr="009A3BD8">
        <w:t xml:space="preserve"> laikā izmantoto detaļu, materiālu un palīgmateriālu izmaks</w:t>
      </w:r>
      <w:r>
        <w:t>as, transporta izmaksas, apkopju</w:t>
      </w:r>
      <w:r w:rsidRPr="009A3BD8">
        <w:t xml:space="preserve"> laikā un ārpus t</w:t>
      </w:r>
      <w:r>
        <w:t>ām</w:t>
      </w:r>
      <w:r w:rsidRPr="009A3BD8">
        <w:t xml:space="preserve"> nepieciešamās ierīču defektēšanas un lietotāju apmācības iz</w:t>
      </w:r>
      <w:r>
        <w:t>maksas un citas ar apkopju</w:t>
      </w:r>
      <w:r w:rsidRPr="009A3BD8">
        <w:t xml:space="preserve"> veikšanu saistītās izmaksas</w:t>
      </w:r>
      <w:r>
        <w:t>, tai skaitā nodevas un nodokļus (izņemot PVN)</w:t>
      </w:r>
      <w:r w:rsidRPr="009A3BD8">
        <w:t>.</w:t>
      </w:r>
      <w:r>
        <w:t xml:space="preserve"> Tehnisko apkopju cena katrai Iekārtai ir </w:t>
      </w:r>
      <w:r w:rsidRPr="00B83DE3">
        <w:t>norādīta 2. pielikumā „</w:t>
      </w:r>
      <w:r>
        <w:t xml:space="preserve">Tehniskais piedāvājums - </w:t>
      </w:r>
      <w:r w:rsidRPr="00B83DE3">
        <w:t>Finanšu piedāvājums”.</w:t>
      </w:r>
    </w:p>
    <w:p w:rsidR="00E640AB" w:rsidRPr="009A3BD8" w:rsidRDefault="00E640AB" w:rsidP="00E640AB">
      <w:pPr>
        <w:widowControl w:val="0"/>
        <w:numPr>
          <w:ilvl w:val="1"/>
          <w:numId w:val="46"/>
        </w:numPr>
        <w:suppressAutoHyphens/>
        <w:spacing w:before="120" w:after="120"/>
        <w:jc w:val="both"/>
      </w:pPr>
      <w:r>
        <w:t>Remontu cena iekļauj remontu veikšanai nepieciešamo darba stundu izmaksas un rezerves daļu izmaksas, kā arī</w:t>
      </w:r>
      <w:r w:rsidRPr="004036B4">
        <w:t xml:space="preserve"> </w:t>
      </w:r>
      <w:r>
        <w:t xml:space="preserve">visus transporta izdevumus, </w:t>
      </w:r>
      <w:r w:rsidRPr="004036B4">
        <w:t>nodevas un nodokļus (izņemot PVN)</w:t>
      </w:r>
      <w:r>
        <w:t>. Remontu cena tiek noteikta katrā remonta gadījumā</w:t>
      </w:r>
      <w:r w:rsidRPr="0063687D">
        <w:t xml:space="preserve"> </w:t>
      </w:r>
      <w:r>
        <w:t>atsevišķi, nepārsniedzot 2. pielikumā „</w:t>
      </w:r>
      <w:r w:rsidR="00AA68C6">
        <w:t xml:space="preserve">Tehniskais piedāvājums - </w:t>
      </w:r>
      <w:r>
        <w:t>Finanšu piedāvājums” norādīto rezervējamo summu rezerves daļām un neplānotiem remontiem.</w:t>
      </w:r>
    </w:p>
    <w:p w:rsidR="00E640AB" w:rsidRDefault="00E640AB" w:rsidP="00E640AB">
      <w:pPr>
        <w:widowControl w:val="0"/>
        <w:numPr>
          <w:ilvl w:val="1"/>
          <w:numId w:val="46"/>
        </w:numPr>
        <w:suppressAutoHyphens/>
        <w:spacing w:before="120" w:after="120"/>
        <w:jc w:val="both"/>
      </w:pPr>
      <w:r>
        <w:t>Pakalpojuma izpildes vieta</w:t>
      </w:r>
      <w:r>
        <w:t>:</w:t>
      </w:r>
      <w:r w:rsidRPr="00E640AB">
        <w:t xml:space="preserve"> </w:t>
      </w:r>
      <w:r w:rsidRPr="00235DA2">
        <w:t>VSIA “Traumatoloģijas un ortopēdijas slimnīca” Duntes ielā 22, Rīgā</w:t>
      </w:r>
      <w:r>
        <w:t>.</w:t>
      </w:r>
    </w:p>
    <w:p w:rsidR="00E640AB" w:rsidRPr="00786D1E" w:rsidRDefault="00E640AB" w:rsidP="00E640AB">
      <w:pPr>
        <w:widowControl w:val="0"/>
        <w:numPr>
          <w:ilvl w:val="1"/>
          <w:numId w:val="46"/>
        </w:numPr>
        <w:suppressAutoHyphens/>
        <w:spacing w:before="120" w:after="120"/>
        <w:jc w:val="both"/>
      </w:pPr>
      <w:r>
        <w:t xml:space="preserve">Iekārtu tehniskā apkope ir izpildāma periodiski – atbilstoši </w:t>
      </w:r>
      <w:r w:rsidRPr="00B83DE3">
        <w:t>1. pielikumā „Tehniskā specifikācija”</w:t>
      </w:r>
      <w:r>
        <w:t xml:space="preserve"> norādītajam, sākot no Līguma spēkā stāšanās brīža. Attiecīgajā periodā izpildāmā tehniskā apkope ir jāveic līdz šī perioda </w:t>
      </w:r>
      <w:r w:rsidRPr="00786D1E">
        <w:t>pēdējai darba dienai.</w:t>
      </w:r>
    </w:p>
    <w:p w:rsidR="00E640AB" w:rsidRPr="00786D1E" w:rsidRDefault="00E640AB" w:rsidP="00E640AB">
      <w:pPr>
        <w:widowControl w:val="0"/>
        <w:numPr>
          <w:ilvl w:val="1"/>
          <w:numId w:val="46"/>
        </w:numPr>
        <w:suppressAutoHyphens/>
        <w:spacing w:before="120" w:after="120"/>
        <w:jc w:val="both"/>
      </w:pPr>
      <w:r w:rsidRPr="00786D1E">
        <w:t xml:space="preserve">Iekārtu remonts ir veicams termiņā, kuru PASŪTĪTĀJS nosaka, ņemot vērā katra atsevišķā gadījuma apstākļus. </w:t>
      </w:r>
    </w:p>
    <w:p w:rsidR="00E640AB" w:rsidRPr="00786D1E" w:rsidRDefault="00E640AB" w:rsidP="00E640AB">
      <w:pPr>
        <w:widowControl w:val="0"/>
        <w:numPr>
          <w:ilvl w:val="1"/>
          <w:numId w:val="46"/>
        </w:numPr>
        <w:suppressAutoHyphens/>
        <w:spacing w:before="120" w:after="120"/>
        <w:jc w:val="both"/>
      </w:pPr>
      <w:r w:rsidRPr="00786D1E">
        <w:t xml:space="preserve">Līgumam atbilstošu Pakalpojumu izpildi apliecina abpusēji parakstīts </w:t>
      </w:r>
      <w:r w:rsidRPr="00574F8B">
        <w:t>Pakalpojumu nodošanas – pieņemšanas akt</w:t>
      </w:r>
      <w:r>
        <w:t>s</w:t>
      </w:r>
      <w:r w:rsidRPr="00574F8B">
        <w:t xml:space="preserve"> (turpmāk tekstā – „Akts”)</w:t>
      </w:r>
      <w:r w:rsidRPr="00786D1E">
        <w:t xml:space="preserve">. Akts tiek sastādīts par katru Iekārtu remontu, kā arī par katrā </w:t>
      </w:r>
      <w:r>
        <w:t>periodā veiktajām</w:t>
      </w:r>
      <w:r w:rsidRPr="00786D1E">
        <w:t xml:space="preserve"> tehnisk</w:t>
      </w:r>
      <w:r>
        <w:t>ajām apkopēm</w:t>
      </w:r>
      <w:r w:rsidRPr="00786D1E">
        <w:t>.</w:t>
      </w:r>
    </w:p>
    <w:p w:rsidR="00E640AB" w:rsidRPr="00786D1E" w:rsidRDefault="00E640AB" w:rsidP="00E640AB">
      <w:pPr>
        <w:widowControl w:val="0"/>
        <w:numPr>
          <w:ilvl w:val="1"/>
          <w:numId w:val="46"/>
        </w:numPr>
        <w:suppressAutoHyphens/>
        <w:spacing w:before="120" w:after="120"/>
        <w:jc w:val="both"/>
      </w:pPr>
      <w:r w:rsidRPr="00786D1E">
        <w:t xml:space="preserve">Ja </w:t>
      </w:r>
      <w:r w:rsidRPr="00786D1E">
        <w:rPr>
          <w:caps/>
        </w:rPr>
        <w:t xml:space="preserve">Pasūtītājs, </w:t>
      </w:r>
      <w:r w:rsidRPr="00786D1E">
        <w:t>pārbaudot Pakalpojumu izpildi, konstatē nepilnības,</w:t>
      </w:r>
      <w:r>
        <w:t xml:space="preserve"> PASŪTĪTĀJS sastāda pretenziju</w:t>
      </w:r>
      <w:r w:rsidRPr="00786D1E">
        <w:t xml:space="preserve"> </w:t>
      </w:r>
      <w:r>
        <w:t>(turpmāk tekstā – „Pretenzija”), kurā norāda šīs</w:t>
      </w:r>
      <w:r w:rsidRPr="00786D1E">
        <w:t xml:space="preserve"> nepilnības</w:t>
      </w:r>
      <w:r>
        <w:t xml:space="preserve"> un nosaka termiņu to novēršanai, un iesniedz Pretenziju IZPILDĪTĀJAM. </w:t>
      </w:r>
      <w:r w:rsidRPr="00786D1E">
        <w:rPr>
          <w:caps/>
        </w:rPr>
        <w:t>Pasūtītājs</w:t>
      </w:r>
      <w:r w:rsidRPr="00786D1E">
        <w:t xml:space="preserve"> Aktu paraksta tikai pēc tam, kad </w:t>
      </w:r>
      <w:r w:rsidRPr="00786D1E">
        <w:rPr>
          <w:caps/>
        </w:rPr>
        <w:t xml:space="preserve">IzpildītājS </w:t>
      </w:r>
      <w:r>
        <w:t>par saviem līdzekļiem</w:t>
      </w:r>
      <w:r w:rsidRPr="00786D1E">
        <w:t xml:space="preserve"> nepilnības ir novērsis.</w:t>
      </w:r>
      <w:r w:rsidRPr="00786D1E">
        <w:rPr>
          <w:caps/>
        </w:rPr>
        <w:t xml:space="preserve"> </w:t>
      </w:r>
    </w:p>
    <w:p w:rsidR="00E640AB" w:rsidRPr="00786D1E" w:rsidRDefault="00E640AB" w:rsidP="00E640AB">
      <w:pPr>
        <w:widowControl w:val="0"/>
        <w:numPr>
          <w:ilvl w:val="1"/>
          <w:numId w:val="46"/>
        </w:numPr>
        <w:suppressAutoHyphens/>
        <w:spacing w:before="120" w:after="120"/>
        <w:jc w:val="both"/>
      </w:pPr>
      <w:r w:rsidRPr="00786D1E">
        <w:rPr>
          <w:caps/>
        </w:rPr>
        <w:t>Izpildītājam</w:t>
      </w:r>
      <w:r w:rsidRPr="00786D1E">
        <w:t xml:space="preserve"> Pakalpojumu izpildes nepilnību novēršana ir jāveic PASŪTĪTĀJA noteiktajā termiņā. Šo termiņu PASŪTĪTĀJS nosaka ar mērķi organizēt savu darbu, un tas nav uzskatāms par 3</w:t>
      </w:r>
      <w:r>
        <w:t>.6</w:t>
      </w:r>
      <w:r w:rsidRPr="00786D1E">
        <w:t>.vai 3.</w:t>
      </w:r>
      <w:r>
        <w:t>7</w:t>
      </w:r>
      <w:r w:rsidRPr="00786D1E">
        <w:t xml:space="preserve">. punktā </w:t>
      </w:r>
      <w:r>
        <w:t>minētā</w:t>
      </w:r>
      <w:r w:rsidRPr="00786D1E">
        <w:t xml:space="preserve"> termiņa pagarinājumu. </w:t>
      </w:r>
    </w:p>
    <w:p w:rsidR="00E640AB" w:rsidRDefault="00E640AB" w:rsidP="00E640AB">
      <w:pPr>
        <w:widowControl w:val="0"/>
        <w:numPr>
          <w:ilvl w:val="1"/>
          <w:numId w:val="46"/>
        </w:numPr>
        <w:suppressAutoHyphens/>
        <w:spacing w:before="120" w:after="120"/>
        <w:jc w:val="both"/>
      </w:pPr>
      <w:r w:rsidRPr="004E044E">
        <w:t xml:space="preserve">Pamatojoties uz abpusēji parakstītu </w:t>
      </w:r>
      <w:r>
        <w:t>Aktu</w:t>
      </w:r>
      <w:r w:rsidRPr="004E044E">
        <w:t>, IZPILDĪTĀJS izraksta un iesniedz PASŪTĪTĀJA</w:t>
      </w:r>
      <w:r>
        <w:t>M rēķinu</w:t>
      </w:r>
      <w:r w:rsidRPr="004E044E">
        <w:t xml:space="preserve">. </w:t>
      </w:r>
    </w:p>
    <w:p w:rsidR="00E640AB" w:rsidRDefault="00E640AB" w:rsidP="00E640AB">
      <w:pPr>
        <w:widowControl w:val="0"/>
        <w:numPr>
          <w:ilvl w:val="1"/>
          <w:numId w:val="46"/>
        </w:numPr>
        <w:suppressAutoHyphens/>
        <w:spacing w:before="120" w:after="120"/>
        <w:jc w:val="both"/>
      </w:pPr>
      <w:r w:rsidRPr="002E234B">
        <w:t xml:space="preserve">IZPILDĪTĀJA iesniegto rēķinu </w:t>
      </w:r>
      <w:r>
        <w:t>PASŪTĪTĀJS apmaksā, tikai tādā gadījumā, ja tajā</w:t>
      </w:r>
      <w:r w:rsidRPr="002E234B">
        <w:t xml:space="preserve"> norādītais </w:t>
      </w:r>
      <w:r>
        <w:t xml:space="preserve">sniegto Pakalpojumu </w:t>
      </w:r>
      <w:r w:rsidRPr="002E234B">
        <w:t xml:space="preserve">apjoms </w:t>
      </w:r>
      <w:r>
        <w:t xml:space="preserve">un summa </w:t>
      </w:r>
      <w:r w:rsidRPr="002E234B">
        <w:t>atbilst Līguma noteikumiem</w:t>
      </w:r>
      <w:r>
        <w:t xml:space="preserve"> un faktiski izpildītajam</w:t>
      </w:r>
      <w:r w:rsidRPr="002E234B">
        <w:t>.</w:t>
      </w:r>
    </w:p>
    <w:p w:rsidR="00E640AB" w:rsidRDefault="00E640AB" w:rsidP="00E640AB">
      <w:pPr>
        <w:widowControl w:val="0"/>
        <w:numPr>
          <w:ilvl w:val="1"/>
          <w:numId w:val="46"/>
        </w:numPr>
        <w:suppressAutoHyphens/>
        <w:spacing w:before="120" w:after="120"/>
        <w:jc w:val="both"/>
      </w:pPr>
      <w:r>
        <w:t>PASŪTĪTĀJS norēķinās ar IZPILDĪTĀJU 30 (trīsdesmit) dienu laikā pēc Akta abpusējas parakstīšanas un atbilstoša rēķina saņemšanas.</w:t>
      </w:r>
    </w:p>
    <w:p w:rsidR="00E640AB" w:rsidRDefault="00E640AB" w:rsidP="00E640AB">
      <w:pPr>
        <w:widowControl w:val="0"/>
        <w:numPr>
          <w:ilvl w:val="1"/>
          <w:numId w:val="46"/>
        </w:numPr>
        <w:suppressAutoHyphens/>
        <w:spacing w:before="120" w:after="120"/>
        <w:jc w:val="both"/>
      </w:pPr>
      <w:r>
        <w:t>Visi Līgumā noteiktie maksājumi uzskatāmi par veiktiem ar brīdi, kad viena Puse ir veikusi pārskaitījumu uz Līgumā vai iesniegtajā rēķinā norādīto otras Puses norēķinu kontu, neatkarīgi no tā, kad šie līdzekļi ir kļuvuši pieejami otrai Pusei.</w:t>
      </w:r>
    </w:p>
    <w:p w:rsidR="00E640AB" w:rsidRDefault="00E640AB" w:rsidP="00E640AB">
      <w:pPr>
        <w:widowControl w:val="0"/>
        <w:numPr>
          <w:ilvl w:val="0"/>
          <w:numId w:val="46"/>
        </w:numPr>
        <w:suppressAutoHyphens/>
        <w:spacing w:before="120" w:after="120"/>
        <w:jc w:val="center"/>
        <w:rPr>
          <w:b/>
        </w:rPr>
      </w:pPr>
      <w:r w:rsidRPr="00071749">
        <w:rPr>
          <w:b/>
        </w:rPr>
        <w:t>PUŠU ATBILDĪBA</w:t>
      </w:r>
    </w:p>
    <w:p w:rsidR="00E640AB" w:rsidRPr="00A800FA" w:rsidRDefault="00E640AB" w:rsidP="00E640AB">
      <w:pPr>
        <w:numPr>
          <w:ilvl w:val="1"/>
          <w:numId w:val="46"/>
        </w:numPr>
        <w:spacing w:before="120" w:after="120"/>
        <w:jc w:val="both"/>
      </w:pPr>
      <w:r w:rsidRPr="00DD3102">
        <w:t>Ja IZPILDĪTĀJS nav izpildījis Pakalpojumu 3.</w:t>
      </w:r>
      <w:r>
        <w:t>6</w:t>
      </w:r>
      <w:r w:rsidRPr="00DD3102">
        <w:t>. vai 3.</w:t>
      </w:r>
      <w:r>
        <w:t>7</w:t>
      </w:r>
      <w:r w:rsidRPr="00DD3102">
        <w:t xml:space="preserve">. punktā noteiktajā termiņā, tad PASŪTĪTĀJAM ir tiesības par katru nokavēto dienu prasīt no </w:t>
      </w:r>
      <w:r w:rsidRPr="00DD3102">
        <w:rPr>
          <w:color w:val="000000"/>
          <w:spacing w:val="4"/>
        </w:rPr>
        <w:t xml:space="preserve">IZPILDĪTĀJA </w:t>
      </w:r>
      <w:r w:rsidRPr="00DD3102">
        <w:t>līgumsodu</w:t>
      </w:r>
      <w:r>
        <w:t xml:space="preserve"> 0,1</w:t>
      </w:r>
      <w:r w:rsidRPr="00DD3102">
        <w:t xml:space="preserve"> % (nulle, komats, </w:t>
      </w:r>
      <w:r>
        <w:t>viens procents</w:t>
      </w:r>
      <w:r w:rsidRPr="00A800FA">
        <w:t xml:space="preserve">) apmērā no </w:t>
      </w:r>
      <w:r w:rsidRPr="00FC3595">
        <w:t xml:space="preserve">3.1. punktā noteiktās </w:t>
      </w:r>
      <w:r w:rsidRPr="00A800FA">
        <w:t xml:space="preserve">Līguma cenas, bet ne vairāk par </w:t>
      </w:r>
      <w:r w:rsidRPr="004E044E">
        <w:t>10</w:t>
      </w:r>
      <w:r>
        <w:t> </w:t>
      </w:r>
      <w:r w:rsidRPr="004E044E">
        <w:t xml:space="preserve">% </w:t>
      </w:r>
      <w:r>
        <w:t>(desmit procenti) no tās</w:t>
      </w:r>
      <w:r w:rsidRPr="00A800FA">
        <w:t>.</w:t>
      </w:r>
    </w:p>
    <w:p w:rsidR="00E640AB" w:rsidRDefault="00E640AB" w:rsidP="00E640AB">
      <w:pPr>
        <w:widowControl w:val="0"/>
        <w:numPr>
          <w:ilvl w:val="1"/>
          <w:numId w:val="46"/>
        </w:numPr>
        <w:suppressAutoHyphens/>
        <w:spacing w:before="120" w:after="120"/>
        <w:jc w:val="both"/>
        <w:rPr>
          <w:b/>
        </w:rPr>
      </w:pPr>
      <w:r>
        <w:t xml:space="preserve">Ja IZPILDĪTĀJS nav novērsis Pakalpojumu izpildes nepilnības </w:t>
      </w:r>
      <w:r w:rsidRPr="000D5562">
        <w:t>PASŪTĪTĀJA noteiktajā termiņā</w:t>
      </w:r>
      <w:r>
        <w:t xml:space="preserve">, </w:t>
      </w:r>
      <w:r w:rsidRPr="004E044E">
        <w:t>tad PASŪTĪTĀJAM ir tiesības</w:t>
      </w:r>
      <w:r>
        <w:t xml:space="preserve"> prasīt no IZPILDĪTĀJA līgumsodu</w:t>
      </w:r>
      <w:r w:rsidRPr="004E044E">
        <w:t xml:space="preserve"> 10</w:t>
      </w:r>
      <w:r>
        <w:t> </w:t>
      </w:r>
      <w:r w:rsidRPr="004E044E">
        <w:t xml:space="preserve">% </w:t>
      </w:r>
      <w:r>
        <w:t>(desmit procenti) apmērā no 3.1. punktā noteiktās L</w:t>
      </w:r>
      <w:r w:rsidRPr="004E044E">
        <w:t xml:space="preserve">īguma </w:t>
      </w:r>
      <w:r>
        <w:t>cenas.</w:t>
      </w:r>
    </w:p>
    <w:p w:rsidR="00E640AB" w:rsidRDefault="00E640AB" w:rsidP="00E640AB">
      <w:pPr>
        <w:numPr>
          <w:ilvl w:val="1"/>
          <w:numId w:val="46"/>
        </w:numPr>
        <w:spacing w:before="120" w:after="120"/>
        <w:jc w:val="both"/>
      </w:pPr>
      <w:r>
        <w:t>Ja PASŪTĪTĀJS nav norēķinājies ar IZPILDĪTĀJU 3.13. punktā noteiktajā termiņā un</w:t>
      </w:r>
      <w:r w:rsidRPr="00DD3102">
        <w:t xml:space="preserve"> ja </w:t>
      </w:r>
      <w:r>
        <w:t>šis no</w:t>
      </w:r>
      <w:r w:rsidRPr="00DD3102">
        <w:t xml:space="preserve">kavējums </w:t>
      </w:r>
      <w:r>
        <w:t xml:space="preserve">ir </w:t>
      </w:r>
      <w:r w:rsidRPr="00DD3102">
        <w:t xml:space="preserve">radies PASŪTĪTĀJA vainas dēļ, </w:t>
      </w:r>
      <w:r w:rsidRPr="00DD3102">
        <w:rPr>
          <w:caps/>
        </w:rPr>
        <w:t>Izpildītājam</w:t>
      </w:r>
      <w:r w:rsidRPr="004E044E">
        <w:t xml:space="preserve"> </w:t>
      </w:r>
      <w:r w:rsidRPr="00DD3102">
        <w:t>ir tiesības par katru nokavēto dienu prasīt</w:t>
      </w:r>
      <w:r>
        <w:t xml:space="preserve"> no PASŪTĪTĀJA</w:t>
      </w:r>
      <w:r w:rsidRPr="00DD3102">
        <w:t xml:space="preserve"> </w:t>
      </w:r>
      <w:r>
        <w:t>līgumsodu 0,1 </w:t>
      </w:r>
      <w:r w:rsidRPr="00DD3102">
        <w:t>% (nulle</w:t>
      </w:r>
      <w:r>
        <w:t>,</w:t>
      </w:r>
      <w:r w:rsidRPr="00DD3102">
        <w:t xml:space="preserve"> komats</w:t>
      </w:r>
      <w:r>
        <w:t>,</w:t>
      </w:r>
      <w:r w:rsidRPr="00DD3102">
        <w:t xml:space="preserve"> </w:t>
      </w:r>
      <w:r>
        <w:t>viens procents</w:t>
      </w:r>
      <w:r w:rsidRPr="00DD3102">
        <w:t>) apmērā no nesamaksātās summas</w:t>
      </w:r>
      <w:r>
        <w:t xml:space="preserve"> bez PVN,</w:t>
      </w:r>
      <w:r w:rsidRPr="00A800FA">
        <w:t xml:space="preserve"> </w:t>
      </w:r>
      <w:r w:rsidRPr="00DD3102">
        <w:t xml:space="preserve">bet ne vairāk par </w:t>
      </w:r>
      <w:r w:rsidRPr="004E044E">
        <w:t>10</w:t>
      </w:r>
      <w:r>
        <w:t> </w:t>
      </w:r>
      <w:r w:rsidRPr="004E044E">
        <w:t xml:space="preserve">% </w:t>
      </w:r>
      <w:r>
        <w:t>(desmit procenti) no tās</w:t>
      </w:r>
      <w:r w:rsidRPr="00DD3102">
        <w:t>.</w:t>
      </w:r>
    </w:p>
    <w:p w:rsidR="00E640AB" w:rsidRPr="00263D5D" w:rsidRDefault="00E640AB" w:rsidP="00E640AB">
      <w:pPr>
        <w:numPr>
          <w:ilvl w:val="0"/>
          <w:numId w:val="46"/>
        </w:numPr>
        <w:spacing w:before="120" w:after="120"/>
        <w:jc w:val="center"/>
        <w:rPr>
          <w:b/>
        </w:rPr>
      </w:pPr>
      <w:r w:rsidRPr="00263D5D">
        <w:rPr>
          <w:b/>
        </w:rPr>
        <w:t>NEPĀRVARAMA VARA</w:t>
      </w:r>
    </w:p>
    <w:p w:rsidR="00E640AB" w:rsidRPr="00263D5D" w:rsidRDefault="00E640AB" w:rsidP="00E640AB">
      <w:pPr>
        <w:pStyle w:val="Sarakstarindkopa"/>
        <w:numPr>
          <w:ilvl w:val="1"/>
          <w:numId w:val="46"/>
        </w:numPr>
        <w:tabs>
          <w:tab w:val="left" w:pos="426"/>
        </w:tabs>
        <w:spacing w:before="120" w:after="120"/>
        <w:jc w:val="both"/>
      </w:pPr>
      <w:r w:rsidRPr="00263D5D">
        <w:t xml:space="preserve">Puses tiek atbrīvotas no atbildības par pilnīgu vai daļēju Līguma neizpildi, ja tā ir notikusi nepārvaramas varas rezultātā. Nepārvarama vara </w:t>
      </w:r>
      <w:r>
        <w:t xml:space="preserve">šajā </w:t>
      </w:r>
      <w:r w:rsidRPr="00263D5D">
        <w:t xml:space="preserve">Līgumā nozīmē tādus apstākļus, kuri ir ārpus Pušu kontroles un atbildības – tos nav iespējams paredzēt vai ar saprātīgiem līdzekļiem novērst, vai izvairīties no tiem. Nepārvaramas varas apstākļi ir dabas katastrofas, ugunsnelaime, kara darbība, streiki, jauni normatīvie akti, ja tie tieši ietekmē Līguma izpildi. </w:t>
      </w:r>
      <w:r>
        <w:t>Neraugoties uz iepriekš minēto, i</w:t>
      </w:r>
      <w:r w:rsidRPr="00263D5D">
        <w:t>nflācija, nodokļu likmju izmaiņas un citi biznesa riski nav uzskatāmi par nepārvaramu varu.</w:t>
      </w:r>
    </w:p>
    <w:p w:rsidR="00E640AB" w:rsidRPr="00263D5D" w:rsidRDefault="00E640AB" w:rsidP="00E640AB">
      <w:pPr>
        <w:pStyle w:val="Sarakstarindkopa"/>
        <w:numPr>
          <w:ilvl w:val="1"/>
          <w:numId w:val="46"/>
        </w:numPr>
        <w:tabs>
          <w:tab w:val="left" w:pos="426"/>
          <w:tab w:val="left" w:pos="851"/>
        </w:tabs>
        <w:spacing w:before="120" w:after="120"/>
        <w:jc w:val="both"/>
      </w:pPr>
      <w:r w:rsidRPr="00263D5D">
        <w:t>Pusei, kas nokļuvusi nepārvaramas varas apstākļos, bez kavēšanās, bet ne vēlāk kā 5 (piecu) darba dienu laikā pēc to iestāšanās rakstiski jāinformē par to otra Puse. Ziņojumam jāpievieno izziņa, ko izsniegušas kompetentas iestādes un kas satur minēto apstākļu apstiprinājumu un raksturojumu.</w:t>
      </w:r>
    </w:p>
    <w:p w:rsidR="00E640AB" w:rsidRPr="00AD795E" w:rsidRDefault="00E640AB" w:rsidP="00E640AB">
      <w:pPr>
        <w:pStyle w:val="Sarakstarindkopa"/>
        <w:widowControl w:val="0"/>
        <w:numPr>
          <w:ilvl w:val="1"/>
          <w:numId w:val="46"/>
        </w:numPr>
        <w:tabs>
          <w:tab w:val="left" w:pos="426"/>
          <w:tab w:val="left" w:pos="851"/>
        </w:tabs>
        <w:suppressAutoHyphens/>
        <w:autoSpaceDE w:val="0"/>
        <w:autoSpaceDN w:val="0"/>
        <w:adjustRightInd w:val="0"/>
        <w:spacing w:before="120" w:after="120"/>
        <w:jc w:val="both"/>
        <w:rPr>
          <w:spacing w:val="-3"/>
          <w:kern w:val="2"/>
          <w:lang w:eastAsia="ru-RU"/>
        </w:rPr>
      </w:pPr>
      <w:r w:rsidRPr="00263D5D">
        <w:t xml:space="preserve">Ja nepārvaramas varas dēļ Līgums nedarbojas ilgāk par </w:t>
      </w:r>
      <w:r>
        <w:t>1</w:t>
      </w:r>
      <w:r w:rsidRPr="00263D5D">
        <w:t xml:space="preserve"> (</w:t>
      </w:r>
      <w:r>
        <w:t>vienu) mēnesi</w:t>
      </w:r>
      <w:r w:rsidRPr="00263D5D">
        <w:t>, tad katrai Pusei ir tiesības atteikties no tālākas Līguma saistību izpildes.</w:t>
      </w:r>
    </w:p>
    <w:p w:rsidR="00E640AB" w:rsidRPr="00C46CD4" w:rsidRDefault="00E640AB" w:rsidP="00E640AB">
      <w:pPr>
        <w:numPr>
          <w:ilvl w:val="0"/>
          <w:numId w:val="46"/>
        </w:numPr>
        <w:spacing w:before="120" w:after="120"/>
        <w:jc w:val="center"/>
        <w:rPr>
          <w:b/>
        </w:rPr>
      </w:pPr>
      <w:r w:rsidRPr="00C46CD4">
        <w:rPr>
          <w:b/>
          <w:bCs/>
        </w:rPr>
        <w:t>LĪGUMA SPĒKĀ ESAMĪBA</w:t>
      </w:r>
      <w:r>
        <w:rPr>
          <w:b/>
          <w:bCs/>
        </w:rPr>
        <w:t xml:space="preserve"> UN IZBEIGŠANA</w:t>
      </w:r>
    </w:p>
    <w:p w:rsidR="00E640AB" w:rsidRPr="006653D2" w:rsidRDefault="00E640AB" w:rsidP="00E640AB">
      <w:pPr>
        <w:numPr>
          <w:ilvl w:val="1"/>
          <w:numId w:val="46"/>
        </w:numPr>
        <w:spacing w:before="120" w:after="120"/>
        <w:jc w:val="both"/>
      </w:pPr>
      <w:r w:rsidRPr="006653D2">
        <w:t xml:space="preserve">Līgums stājas spēkā abpusējas parakstīšanas brīdī un ir spēkā </w:t>
      </w:r>
      <w:r>
        <w:rPr>
          <w:snapToGrid w:val="0"/>
        </w:rPr>
        <w:t>36</w:t>
      </w:r>
      <w:r w:rsidRPr="000E41BB">
        <w:rPr>
          <w:snapToGrid w:val="0"/>
        </w:rPr>
        <w:t xml:space="preserve"> (</w:t>
      </w:r>
      <w:r>
        <w:rPr>
          <w:snapToGrid w:val="0"/>
        </w:rPr>
        <w:t>trīsdesmit seš</w:t>
      </w:r>
      <w:r>
        <w:rPr>
          <w:snapToGrid w:val="0"/>
        </w:rPr>
        <w:t>us</w:t>
      </w:r>
      <w:r w:rsidRPr="000E41BB">
        <w:rPr>
          <w:snapToGrid w:val="0"/>
        </w:rPr>
        <w:t>) mēneš</w:t>
      </w:r>
      <w:r>
        <w:rPr>
          <w:snapToGrid w:val="0"/>
        </w:rPr>
        <w:t>us</w:t>
      </w:r>
      <w:r w:rsidRPr="000E41BB">
        <w:t xml:space="preserve"> </w:t>
      </w:r>
      <w:r>
        <w:t>vai līdz līguma summa būs pilnībā iztērēta, atkarībā no tā, kurš no šiem apstākļiem iestāsies pirmais</w:t>
      </w:r>
      <w:r w:rsidRPr="006653D2">
        <w:t>.</w:t>
      </w:r>
    </w:p>
    <w:p w:rsidR="00E640AB" w:rsidRPr="002E5F22" w:rsidRDefault="00E640AB" w:rsidP="00E640AB">
      <w:pPr>
        <w:numPr>
          <w:ilvl w:val="1"/>
          <w:numId w:val="46"/>
        </w:numPr>
        <w:shd w:val="clear" w:color="auto" w:fill="FFFFFF"/>
        <w:spacing w:before="120" w:after="120"/>
        <w:jc w:val="both"/>
      </w:pPr>
      <w:r w:rsidRPr="00AC618D">
        <w:t xml:space="preserve">Ja jauna </w:t>
      </w:r>
      <w:r>
        <w:t>iepirkuma</w:t>
      </w:r>
      <w:r w:rsidRPr="00AC618D">
        <w:t xml:space="preserve"> rezultāti attiecībā uz šī Līguma priekšmetu nav izsludināti Līguma darbības laikā, Puses var vienoties par Līguma darbības pagarinājumu līdz nākamā </w:t>
      </w:r>
      <w:r>
        <w:t>iepirkuma</w:t>
      </w:r>
      <w:r w:rsidRPr="00AC618D">
        <w:t xml:space="preserve"> rezultātu izsludināšanai</w:t>
      </w:r>
      <w:r w:rsidRPr="00786768">
        <w:t>.</w:t>
      </w:r>
    </w:p>
    <w:p w:rsidR="00E640AB" w:rsidRPr="002E5F22" w:rsidRDefault="00E640AB" w:rsidP="00E640AB">
      <w:pPr>
        <w:numPr>
          <w:ilvl w:val="1"/>
          <w:numId w:val="46"/>
        </w:numPr>
        <w:spacing w:before="120" w:after="120"/>
        <w:jc w:val="both"/>
      </w:pPr>
      <w:r w:rsidRPr="002E5F22">
        <w:t>Puses ir tiesīgas izbeigt Līgumu, rakstiski vienojoties.</w:t>
      </w:r>
    </w:p>
    <w:p w:rsidR="00E640AB" w:rsidRDefault="00E640AB" w:rsidP="00E640AB">
      <w:pPr>
        <w:numPr>
          <w:ilvl w:val="1"/>
          <w:numId w:val="46"/>
        </w:numPr>
        <w:spacing w:before="120" w:after="120"/>
        <w:jc w:val="both"/>
      </w:pPr>
      <w:r>
        <w:t>PASŪTĪTĀJS ir tiesīgs arī vienpusēji izbeigt Līgumu, rakstveidā brīdinot IZPILDĪTĀJU vismaz 1 (vienu) mēnesi iepriekš. Tomēr gadījumā, ja IZPILDĪTĀJS pārkāpj Līguma noteikumus, PASŪTĪTĀJAM ir tiesības nekavējoties vienpusēji izbeigt Līgumu.</w:t>
      </w:r>
    </w:p>
    <w:p w:rsidR="00E640AB" w:rsidRDefault="00E640AB" w:rsidP="00E640AB">
      <w:pPr>
        <w:numPr>
          <w:ilvl w:val="0"/>
          <w:numId w:val="46"/>
        </w:numPr>
        <w:spacing w:before="120" w:after="120"/>
        <w:jc w:val="center"/>
        <w:rPr>
          <w:b/>
        </w:rPr>
      </w:pPr>
      <w:r w:rsidRPr="009B473B">
        <w:rPr>
          <w:b/>
        </w:rPr>
        <w:t>CITI NOTEIKUMI</w:t>
      </w:r>
    </w:p>
    <w:p w:rsidR="00E640AB" w:rsidRPr="00066BE1" w:rsidRDefault="00E640AB" w:rsidP="00E640AB">
      <w:pPr>
        <w:pStyle w:val="Sarakstarindkopa"/>
        <w:numPr>
          <w:ilvl w:val="1"/>
          <w:numId w:val="46"/>
        </w:numPr>
        <w:tabs>
          <w:tab w:val="left" w:pos="0"/>
        </w:tabs>
        <w:autoSpaceDE w:val="0"/>
        <w:autoSpaceDN w:val="0"/>
        <w:adjustRightInd w:val="0"/>
        <w:spacing w:before="120" w:after="120"/>
        <w:jc w:val="both"/>
        <w:rPr>
          <w:spacing w:val="-3"/>
          <w:kern w:val="2"/>
          <w:lang w:eastAsia="ru-RU"/>
        </w:rPr>
      </w:pPr>
      <w:r>
        <w:rPr>
          <w:spacing w:val="-3"/>
          <w:kern w:val="2"/>
          <w:lang w:eastAsia="ru-RU"/>
        </w:rPr>
        <w:t xml:space="preserve">IZPILDĪTĀJS </w:t>
      </w:r>
      <w:r w:rsidRPr="001650CA">
        <w:rPr>
          <w:spacing w:val="-3"/>
          <w:kern w:val="2"/>
          <w:lang w:eastAsia="ru-RU"/>
        </w:rPr>
        <w:t xml:space="preserve">no </w:t>
      </w:r>
      <w:r>
        <w:rPr>
          <w:spacing w:val="-3"/>
          <w:kern w:val="2"/>
          <w:lang w:eastAsia="ru-RU"/>
        </w:rPr>
        <w:t>A</w:t>
      </w:r>
      <w:r w:rsidRPr="001650CA">
        <w:rPr>
          <w:spacing w:val="-3"/>
          <w:kern w:val="2"/>
          <w:lang w:eastAsia="ru-RU"/>
        </w:rPr>
        <w:t xml:space="preserve">kta abpusējas parakstīšanas brīža </w:t>
      </w:r>
      <w:r w:rsidRPr="001B6C5F">
        <w:rPr>
          <w:spacing w:val="-3"/>
          <w:kern w:val="2"/>
          <w:lang w:eastAsia="ru-RU"/>
        </w:rPr>
        <w:t>nodrošina 12 (divpadsmit) mēnešu</w:t>
      </w:r>
      <w:r w:rsidRPr="001650CA">
        <w:rPr>
          <w:spacing w:val="-3"/>
          <w:kern w:val="2"/>
          <w:lang w:eastAsia="ru-RU"/>
        </w:rPr>
        <w:t xml:space="preserve"> garantiju</w:t>
      </w:r>
      <w:r>
        <w:rPr>
          <w:spacing w:val="-3"/>
          <w:kern w:val="2"/>
          <w:lang w:eastAsia="ru-RU"/>
        </w:rPr>
        <w:t xml:space="preserve"> veiktajiem Iekārtu </w:t>
      </w:r>
      <w:r w:rsidRPr="001650CA">
        <w:rPr>
          <w:spacing w:val="-3"/>
          <w:kern w:val="2"/>
          <w:lang w:eastAsia="ru-RU"/>
        </w:rPr>
        <w:t>remont</w:t>
      </w:r>
      <w:r>
        <w:rPr>
          <w:spacing w:val="-3"/>
          <w:kern w:val="2"/>
          <w:lang w:eastAsia="ru-RU"/>
        </w:rPr>
        <w:t xml:space="preserve">iem un Pakalpojumu izpildes laikā uzstādītajiem materiāliem un </w:t>
      </w:r>
      <w:r w:rsidRPr="001650CA">
        <w:rPr>
          <w:spacing w:val="-3"/>
          <w:kern w:val="2"/>
          <w:lang w:eastAsia="ru-RU"/>
        </w:rPr>
        <w:t xml:space="preserve">nomainītajām rezerves daļām. </w:t>
      </w:r>
      <w:r w:rsidRPr="00066BE1">
        <w:rPr>
          <w:spacing w:val="-3"/>
          <w:kern w:val="2"/>
          <w:lang w:eastAsia="ru-RU"/>
        </w:rPr>
        <w:t>Garantijas laikā IZPILDĪTĀJAM bez maksas ir jānovērš remont</w:t>
      </w:r>
      <w:r>
        <w:rPr>
          <w:spacing w:val="-3"/>
          <w:kern w:val="2"/>
          <w:lang w:eastAsia="ru-RU"/>
        </w:rPr>
        <w:t>u</w:t>
      </w:r>
      <w:r w:rsidRPr="00066BE1">
        <w:rPr>
          <w:spacing w:val="-3"/>
          <w:kern w:val="2"/>
          <w:lang w:eastAsia="ru-RU"/>
        </w:rPr>
        <w:t xml:space="preserve"> izpildes trūkumi un nomainīto rezerves daļu bojājumi un defekti.</w:t>
      </w:r>
    </w:p>
    <w:p w:rsidR="00E640AB" w:rsidRPr="004C7DD4" w:rsidRDefault="00E640AB" w:rsidP="00E640AB">
      <w:pPr>
        <w:widowControl w:val="0"/>
        <w:numPr>
          <w:ilvl w:val="1"/>
          <w:numId w:val="46"/>
        </w:numPr>
        <w:suppressAutoHyphens/>
        <w:spacing w:before="120" w:after="120"/>
        <w:jc w:val="both"/>
        <w:rPr>
          <w:spacing w:val="-3"/>
          <w:kern w:val="2"/>
          <w:lang w:eastAsia="ru-RU"/>
        </w:rPr>
      </w:pPr>
      <w:r w:rsidRPr="00392FC2">
        <w:rPr>
          <w:spacing w:val="-3"/>
          <w:kern w:val="2"/>
          <w:lang w:eastAsia="ru-RU"/>
        </w:rPr>
        <w:t>Puses apņemas Līguma darbības laikā un 3 (trīs) gadus pēc Līguma izbeigšanās neizpaust trešajām personām informāciju par otras Puses saimniecisko darbību, izņemot gadījumus, kad informācijas izpaušana ir p</w:t>
      </w:r>
      <w:r>
        <w:rPr>
          <w:spacing w:val="-3"/>
          <w:kern w:val="2"/>
          <w:lang w:eastAsia="ru-RU"/>
        </w:rPr>
        <w:t xml:space="preserve">amatota ar tiesību normu vai šī informācija jau </w:t>
      </w:r>
      <w:r w:rsidRPr="00392FC2">
        <w:rPr>
          <w:spacing w:val="-3"/>
          <w:kern w:val="2"/>
          <w:lang w:eastAsia="ru-RU"/>
        </w:rPr>
        <w:t>ir publiski pieejama.</w:t>
      </w:r>
    </w:p>
    <w:p w:rsidR="00E640AB" w:rsidRPr="001650CA" w:rsidRDefault="00E640AB" w:rsidP="00E640AB">
      <w:pPr>
        <w:pStyle w:val="Sarakstarindkopa"/>
        <w:numPr>
          <w:ilvl w:val="1"/>
          <w:numId w:val="46"/>
        </w:numPr>
        <w:tabs>
          <w:tab w:val="left" w:pos="0"/>
        </w:tabs>
        <w:autoSpaceDE w:val="0"/>
        <w:autoSpaceDN w:val="0"/>
        <w:adjustRightInd w:val="0"/>
        <w:spacing w:before="120" w:after="120"/>
        <w:jc w:val="both"/>
        <w:rPr>
          <w:spacing w:val="-3"/>
          <w:kern w:val="2"/>
          <w:lang w:eastAsia="ru-RU"/>
        </w:rPr>
      </w:pPr>
      <w:r w:rsidRPr="001650CA">
        <w:rPr>
          <w:spacing w:val="-3"/>
          <w:kern w:val="2"/>
          <w:lang w:eastAsia="ru-RU"/>
        </w:rPr>
        <w:t>Visi Līguma pielikumi, kā arī visi šī Līguma ietvaros rakstiski noformētie un Pušu parakstītie grozījumi ir Līguma neatņemama sastāvdaļa. Līguma grozījumi ir spēkā tikai tad, kad tie izteikti rakstveidā un ir abpusēji parakstīti.</w:t>
      </w:r>
    </w:p>
    <w:p w:rsidR="00E640AB" w:rsidRPr="001650CA" w:rsidRDefault="00E640AB" w:rsidP="00E640AB">
      <w:pPr>
        <w:pStyle w:val="Sarakstarindkopa"/>
        <w:numPr>
          <w:ilvl w:val="1"/>
          <w:numId w:val="46"/>
        </w:numPr>
        <w:tabs>
          <w:tab w:val="left" w:pos="0"/>
        </w:tabs>
        <w:autoSpaceDE w:val="0"/>
        <w:autoSpaceDN w:val="0"/>
        <w:adjustRightInd w:val="0"/>
        <w:spacing w:before="120" w:after="120"/>
        <w:jc w:val="both"/>
        <w:rPr>
          <w:spacing w:val="-3"/>
          <w:kern w:val="2"/>
          <w:lang w:eastAsia="ru-RU"/>
        </w:rPr>
      </w:pPr>
      <w:r w:rsidRPr="001650CA">
        <w:rPr>
          <w:spacing w:val="-3"/>
          <w:kern w:val="2"/>
          <w:lang w:eastAsia="ru-RU"/>
        </w:rPr>
        <w:t>Ja tiesību aktu izmaiņu gadījumā kāds no Līguma noteikumiem zaudē spēku, tad Līgums nezaudē spēku tā pārējos punktos, un šādā gadījumā Pusēm ir pienākums piemērot Līgumu atbilstoši spēkā esošo tiesību aktu prasībām.</w:t>
      </w:r>
    </w:p>
    <w:p w:rsidR="00E640AB" w:rsidRPr="001650CA" w:rsidRDefault="00E640AB" w:rsidP="00E640AB">
      <w:pPr>
        <w:pStyle w:val="Sarakstarindkopa"/>
        <w:numPr>
          <w:ilvl w:val="1"/>
          <w:numId w:val="46"/>
        </w:numPr>
        <w:tabs>
          <w:tab w:val="left" w:pos="0"/>
        </w:tabs>
        <w:autoSpaceDE w:val="0"/>
        <w:autoSpaceDN w:val="0"/>
        <w:adjustRightInd w:val="0"/>
        <w:spacing w:before="120" w:after="120"/>
        <w:jc w:val="both"/>
        <w:rPr>
          <w:spacing w:val="-3"/>
          <w:kern w:val="2"/>
          <w:lang w:eastAsia="ru-RU"/>
        </w:rPr>
      </w:pPr>
      <w:r w:rsidRPr="001650CA">
        <w:rPr>
          <w:spacing w:val="-3"/>
          <w:kern w:val="2"/>
          <w:lang w:eastAsia="ru-RU"/>
        </w:rPr>
        <w:t>Ja kādai no Pusēm tiek mainīts juridiskais statuss, atrašanās vieta, banku rekvizīti, īpašnieki un vadītāji, tā nekavējoties rakstiski par to paziņo otrai Pusei, pretējā gadījumā vainīgai Pusei ir jāatlīdzina tādējādi nodarītie zaudējumi.</w:t>
      </w:r>
    </w:p>
    <w:p w:rsidR="00E640AB" w:rsidRPr="009B473B" w:rsidRDefault="00E640AB" w:rsidP="00E640AB">
      <w:pPr>
        <w:numPr>
          <w:ilvl w:val="1"/>
          <w:numId w:val="46"/>
        </w:numPr>
        <w:tabs>
          <w:tab w:val="left" w:pos="0"/>
        </w:tabs>
        <w:spacing w:before="120" w:after="120"/>
        <w:jc w:val="both"/>
      </w:pPr>
      <w:r w:rsidRPr="009B473B">
        <w:rPr>
          <w:bCs/>
          <w:iCs/>
        </w:rPr>
        <w:t>Pušu</w:t>
      </w:r>
      <w:r w:rsidRPr="009B473B">
        <w:t xml:space="preserve"> reorganizācija vai to vadītāju maiņa nevar būt par pamatu Līguma vienpusējai izbeigšanai. Gadījumā, ja kāda no </w:t>
      </w:r>
      <w:r w:rsidRPr="009B473B">
        <w:rPr>
          <w:bCs/>
          <w:iCs/>
        </w:rPr>
        <w:t>Pusēm</w:t>
      </w:r>
      <w:r w:rsidRPr="009B473B">
        <w:t xml:space="preserve"> tiek reorganizēta, Līgums paliek spēkā un tā noteikumi ir saistoši līgumslēdzējas </w:t>
      </w:r>
      <w:r w:rsidRPr="009B473B">
        <w:rPr>
          <w:bCs/>
          <w:iCs/>
        </w:rPr>
        <w:t>Puses</w:t>
      </w:r>
      <w:r>
        <w:t xml:space="preserve"> tiesību pārņēmējam.</w:t>
      </w:r>
    </w:p>
    <w:p w:rsidR="00E640AB" w:rsidRPr="009B473B" w:rsidRDefault="00E640AB" w:rsidP="00E640AB">
      <w:pPr>
        <w:numPr>
          <w:ilvl w:val="1"/>
          <w:numId w:val="46"/>
        </w:numPr>
        <w:tabs>
          <w:tab w:val="left" w:pos="0"/>
        </w:tabs>
        <w:spacing w:before="120" w:after="120"/>
        <w:jc w:val="both"/>
      </w:pPr>
      <w:r w:rsidRPr="009B473B">
        <w:rPr>
          <w:bCs/>
          <w:iCs/>
        </w:rPr>
        <w:t>Puses</w:t>
      </w:r>
      <w:r w:rsidRPr="009B473B">
        <w:t xml:space="preserve"> nav tiesīgas pilnīgi vai daļēji nodot šajā Līgumā noteiktās tiesības, pienākumus un sais</w:t>
      </w:r>
      <w:r>
        <w:t>tības trešajām personām bez otra</w:t>
      </w:r>
      <w:r w:rsidRPr="009B473B">
        <w:t xml:space="preserve">s </w:t>
      </w:r>
      <w:r w:rsidRPr="009B473B">
        <w:rPr>
          <w:bCs/>
          <w:iCs/>
        </w:rPr>
        <w:t>Puses</w:t>
      </w:r>
      <w:r w:rsidRPr="009B473B">
        <w:t xml:space="preserve"> rakstiskas piekrišanas.</w:t>
      </w:r>
    </w:p>
    <w:p w:rsidR="00E640AB" w:rsidRPr="001650CA" w:rsidRDefault="00E640AB" w:rsidP="00E640AB">
      <w:pPr>
        <w:widowControl w:val="0"/>
        <w:numPr>
          <w:ilvl w:val="1"/>
          <w:numId w:val="46"/>
        </w:numPr>
        <w:suppressAutoHyphens/>
        <w:spacing w:before="120" w:after="120"/>
        <w:jc w:val="both"/>
      </w:pPr>
      <w:r w:rsidRPr="001650CA">
        <w:t>Visus strīdus, kas varētu rasties starp Pusēm Līguma izpildes gaitā, Puses apņemas risināt savstarpēju sarunu ceļā. Ja Puses nepanāk vienošanos sarunu ceļā, strīdi tiek risināti Latvijas Republikas tiesā</w:t>
      </w:r>
      <w:r>
        <w:t xml:space="preserve">, piemērojot </w:t>
      </w:r>
      <w:r w:rsidRPr="001650CA">
        <w:t>Latvijas Republikas</w:t>
      </w:r>
      <w:r>
        <w:t xml:space="preserve"> normatīvos aktus</w:t>
      </w:r>
      <w:r w:rsidRPr="001650CA">
        <w:t>.</w:t>
      </w:r>
    </w:p>
    <w:p w:rsidR="00E640AB" w:rsidRPr="00AD795E" w:rsidRDefault="00E640AB" w:rsidP="00E640AB">
      <w:pPr>
        <w:numPr>
          <w:ilvl w:val="1"/>
          <w:numId w:val="46"/>
        </w:numPr>
        <w:spacing w:before="120" w:after="120"/>
        <w:jc w:val="both"/>
        <w:rPr>
          <w:b/>
          <w:i/>
        </w:rPr>
      </w:pPr>
      <w:r w:rsidRPr="00D12ADE">
        <w:t xml:space="preserve">Līgums kopā ar </w:t>
      </w:r>
      <w:r>
        <w:t xml:space="preserve">1. pielikumu „Tehniskā specifikācija” un 2. pielikumu „Finanšu piedāvājums” ir </w:t>
      </w:r>
      <w:r w:rsidRPr="00062E4F">
        <w:t xml:space="preserve">sastādīts uz </w:t>
      </w:r>
      <w:r>
        <w:t>_____</w:t>
      </w:r>
      <w:r w:rsidRPr="00062E4F">
        <w:t xml:space="preserve"> (</w:t>
      </w:r>
      <w:r>
        <w:softHyphen/>
      </w:r>
      <w:r>
        <w:softHyphen/>
      </w:r>
      <w:r>
        <w:softHyphen/>
      </w:r>
      <w:r>
        <w:softHyphen/>
        <w:t>_____</w:t>
      </w:r>
      <w:r w:rsidRPr="00062E4F">
        <w:t>) lapām</w:t>
      </w:r>
      <w:r>
        <w:t xml:space="preserve"> un parakstīts 2 (divos) eksemplāros. Katrai Pusei ir izsniegts pa 1 (vienam) eksemplāram. Abiem eksemplāriem ir vienāds juridisks spēks.</w:t>
      </w:r>
    </w:p>
    <w:p w:rsidR="000C63F6" w:rsidRPr="008A6F3A" w:rsidRDefault="000C63F6" w:rsidP="000C63F6">
      <w:pPr>
        <w:ind w:left="367"/>
        <w:rPr>
          <w:b/>
        </w:rPr>
      </w:pPr>
    </w:p>
    <w:p w:rsidR="000C63F6" w:rsidRPr="001554BB" w:rsidRDefault="000C63F6" w:rsidP="000C63F6">
      <w:pPr>
        <w:numPr>
          <w:ilvl w:val="0"/>
          <w:numId w:val="46"/>
        </w:numPr>
        <w:spacing w:after="120"/>
        <w:jc w:val="center"/>
        <w:rPr>
          <w:b/>
        </w:rPr>
      </w:pPr>
      <w:r>
        <w:rPr>
          <w:b/>
        </w:rPr>
        <w:t>Līdzēju paraksti un juridiskās adreses</w:t>
      </w:r>
    </w:p>
    <w:tbl>
      <w:tblPr>
        <w:tblW w:w="0" w:type="auto"/>
        <w:tblInd w:w="728" w:type="dxa"/>
        <w:tblLayout w:type="fixed"/>
        <w:tblLook w:val="0000" w:firstRow="0" w:lastRow="0" w:firstColumn="0" w:lastColumn="0" w:noHBand="0" w:noVBand="0"/>
      </w:tblPr>
      <w:tblGrid>
        <w:gridCol w:w="4320"/>
        <w:gridCol w:w="4326"/>
      </w:tblGrid>
      <w:tr w:rsidR="000C63F6" w:rsidRPr="005C145E" w:rsidTr="000C63F6">
        <w:trPr>
          <w:trHeight w:val="811"/>
        </w:trPr>
        <w:tc>
          <w:tcPr>
            <w:tcW w:w="4320" w:type="dxa"/>
          </w:tcPr>
          <w:p w:rsidR="000C63F6" w:rsidRPr="005C145E" w:rsidRDefault="000C63F6" w:rsidP="000C63F6">
            <w:pPr>
              <w:tabs>
                <w:tab w:val="left" w:pos="567"/>
              </w:tabs>
            </w:pPr>
            <w:r>
              <w:t>PASŪTĪTĀJS</w:t>
            </w:r>
            <w:r w:rsidRPr="005C145E">
              <w:t>:</w:t>
            </w:r>
          </w:p>
          <w:p w:rsidR="000C63F6" w:rsidRPr="005C145E" w:rsidRDefault="000C63F6" w:rsidP="000C63F6">
            <w:pPr>
              <w:tabs>
                <w:tab w:val="left" w:pos="567"/>
              </w:tabs>
            </w:pPr>
            <w:r w:rsidRPr="005C145E">
              <w:t xml:space="preserve">Valsts sabiedrība ar ierobežotu atbildību </w:t>
            </w:r>
          </w:p>
          <w:p w:rsidR="000C63F6" w:rsidRPr="005C145E" w:rsidRDefault="000C63F6" w:rsidP="000C63F6">
            <w:pPr>
              <w:tabs>
                <w:tab w:val="left" w:pos="567"/>
              </w:tabs>
            </w:pPr>
            <w:r w:rsidRPr="005C145E">
              <w:t>“Traumatoloģijas un ortopēdijas slimnīca”</w:t>
            </w:r>
          </w:p>
          <w:p w:rsidR="000C63F6" w:rsidRPr="005C145E" w:rsidRDefault="000C63F6" w:rsidP="000C63F6">
            <w:pPr>
              <w:tabs>
                <w:tab w:val="left" w:pos="567"/>
              </w:tabs>
            </w:pPr>
            <w:r w:rsidRPr="005C145E">
              <w:t>Reģ. Nr. 40003410729</w:t>
            </w:r>
          </w:p>
          <w:p w:rsidR="000C63F6" w:rsidRPr="005C145E" w:rsidRDefault="000C63F6" w:rsidP="000C63F6">
            <w:pPr>
              <w:tabs>
                <w:tab w:val="left" w:pos="567"/>
              </w:tabs>
            </w:pPr>
            <w:r w:rsidRPr="005C145E">
              <w:t>Duntes iela 22, Rīga, LV-1005</w:t>
            </w:r>
          </w:p>
          <w:p w:rsidR="000C63F6" w:rsidRPr="005C145E" w:rsidRDefault="000C63F6" w:rsidP="000C63F6">
            <w:pPr>
              <w:tabs>
                <w:tab w:val="left" w:pos="567"/>
              </w:tabs>
            </w:pPr>
            <w:r w:rsidRPr="005C145E">
              <w:t>„Swedbank” AS</w:t>
            </w:r>
          </w:p>
          <w:p w:rsidR="000C63F6" w:rsidRPr="005C145E" w:rsidRDefault="000C63F6" w:rsidP="000C63F6">
            <w:pPr>
              <w:tabs>
                <w:tab w:val="left" w:pos="567"/>
              </w:tabs>
            </w:pPr>
            <w:r w:rsidRPr="005C145E">
              <w:t>Konta Nr. LV92HABA0551009437916</w:t>
            </w:r>
          </w:p>
          <w:p w:rsidR="000C63F6" w:rsidRPr="005C145E" w:rsidRDefault="000C63F6" w:rsidP="000C63F6">
            <w:pPr>
              <w:tabs>
                <w:tab w:val="left" w:pos="567"/>
              </w:tabs>
            </w:pPr>
            <w:r w:rsidRPr="005C145E">
              <w:t>Kods: HABALV22</w:t>
            </w:r>
          </w:p>
          <w:p w:rsidR="000C63F6" w:rsidRPr="005C145E" w:rsidRDefault="000C63F6" w:rsidP="000C63F6">
            <w:pPr>
              <w:tabs>
                <w:tab w:val="left" w:pos="567"/>
              </w:tabs>
            </w:pPr>
            <w:r w:rsidRPr="005C145E">
              <w:t>Tālrunis 67399300,  fakss 67392348</w:t>
            </w:r>
          </w:p>
        </w:tc>
        <w:tc>
          <w:tcPr>
            <w:tcW w:w="4326" w:type="dxa"/>
          </w:tcPr>
          <w:p w:rsidR="000C63F6" w:rsidRPr="005C145E" w:rsidRDefault="004E751C" w:rsidP="000C63F6">
            <w:pPr>
              <w:tabs>
                <w:tab w:val="left" w:pos="567"/>
              </w:tabs>
            </w:pPr>
            <w:r>
              <w:t>IZPILDĪTĀJS</w:t>
            </w:r>
            <w:r w:rsidR="000C63F6" w:rsidRPr="005C145E">
              <w:t>:</w:t>
            </w:r>
          </w:p>
          <w:p w:rsidR="000C63F6" w:rsidRPr="005C145E" w:rsidRDefault="000C63F6" w:rsidP="000C63F6">
            <w:pPr>
              <w:tabs>
                <w:tab w:val="left" w:pos="567"/>
              </w:tabs>
            </w:pPr>
          </w:p>
          <w:p w:rsidR="000C63F6" w:rsidRPr="005C145E" w:rsidRDefault="000C63F6" w:rsidP="000C63F6">
            <w:pPr>
              <w:tabs>
                <w:tab w:val="left" w:pos="567"/>
              </w:tabs>
            </w:pPr>
          </w:p>
        </w:tc>
      </w:tr>
      <w:tr w:rsidR="000C63F6" w:rsidRPr="005C145E" w:rsidTr="000C63F6">
        <w:trPr>
          <w:trHeight w:val="811"/>
        </w:trPr>
        <w:tc>
          <w:tcPr>
            <w:tcW w:w="4320" w:type="dxa"/>
          </w:tcPr>
          <w:p w:rsidR="000C63F6" w:rsidRPr="005C145E" w:rsidRDefault="000C63F6" w:rsidP="000C63F6">
            <w:pPr>
              <w:tabs>
                <w:tab w:val="left" w:pos="567"/>
              </w:tabs>
            </w:pPr>
          </w:p>
          <w:p w:rsidR="000C63F6" w:rsidRPr="005C145E" w:rsidRDefault="000C63F6" w:rsidP="000C63F6">
            <w:pPr>
              <w:tabs>
                <w:tab w:val="left" w:pos="567"/>
              </w:tabs>
            </w:pPr>
            <w:r w:rsidRPr="005C145E">
              <w:t xml:space="preserve">_____________________                    </w:t>
            </w:r>
          </w:p>
          <w:p w:rsidR="000C63F6" w:rsidRPr="005C145E" w:rsidRDefault="000C63F6" w:rsidP="000C63F6">
            <w:pPr>
              <w:tabs>
                <w:tab w:val="left" w:pos="567"/>
              </w:tabs>
              <w:jc w:val="right"/>
            </w:pPr>
            <w:r w:rsidRPr="005C145E">
              <w:t>Z.</w:t>
            </w:r>
            <w:r w:rsidR="00145283">
              <w:t xml:space="preserve"> </w:t>
            </w:r>
            <w:r w:rsidRPr="005C145E">
              <w:t>v</w:t>
            </w:r>
          </w:p>
          <w:p w:rsidR="000C63F6" w:rsidRPr="005C145E" w:rsidRDefault="000C63F6" w:rsidP="000C63F6">
            <w:pPr>
              <w:tabs>
                <w:tab w:val="left" w:pos="567"/>
              </w:tabs>
            </w:pPr>
            <w:r w:rsidRPr="005C145E">
              <w:t>Valdes priekšsēdētāja Anita Vaivode</w:t>
            </w:r>
          </w:p>
          <w:p w:rsidR="000C63F6" w:rsidRPr="005C145E" w:rsidRDefault="000C63F6" w:rsidP="000C63F6">
            <w:pPr>
              <w:tabs>
                <w:tab w:val="left" w:pos="567"/>
              </w:tabs>
            </w:pPr>
          </w:p>
          <w:p w:rsidR="000C63F6" w:rsidRPr="005C145E" w:rsidRDefault="000C63F6" w:rsidP="000C63F6">
            <w:pPr>
              <w:tabs>
                <w:tab w:val="left" w:pos="567"/>
              </w:tabs>
            </w:pPr>
            <w:r w:rsidRPr="005C145E">
              <w:t>_________________________</w:t>
            </w:r>
          </w:p>
          <w:p w:rsidR="000C63F6" w:rsidRDefault="000C63F6" w:rsidP="000C63F6">
            <w:pPr>
              <w:tabs>
                <w:tab w:val="left" w:pos="567"/>
              </w:tabs>
            </w:pPr>
            <w:r w:rsidRPr="005C145E">
              <w:t>Valdes locekle Inese Rantiņa</w:t>
            </w:r>
          </w:p>
          <w:p w:rsidR="000C63F6" w:rsidRPr="005C145E" w:rsidRDefault="000C63F6" w:rsidP="000C63F6">
            <w:pPr>
              <w:tabs>
                <w:tab w:val="left" w:pos="567"/>
              </w:tabs>
            </w:pPr>
          </w:p>
        </w:tc>
        <w:tc>
          <w:tcPr>
            <w:tcW w:w="4326" w:type="dxa"/>
          </w:tcPr>
          <w:p w:rsidR="000C63F6" w:rsidRPr="005C145E" w:rsidRDefault="000C63F6" w:rsidP="000C63F6">
            <w:pPr>
              <w:tabs>
                <w:tab w:val="left" w:pos="567"/>
              </w:tabs>
            </w:pPr>
          </w:p>
          <w:p w:rsidR="000C63F6" w:rsidRPr="005C145E" w:rsidRDefault="000C63F6" w:rsidP="000C63F6">
            <w:pPr>
              <w:tabs>
                <w:tab w:val="left" w:pos="567"/>
              </w:tabs>
              <w:jc w:val="right"/>
            </w:pPr>
            <w:r w:rsidRPr="005C145E">
              <w:t xml:space="preserve">  ______________________                    Z.</w:t>
            </w:r>
            <w:r w:rsidR="00145283">
              <w:t xml:space="preserve"> </w:t>
            </w:r>
            <w:r w:rsidRPr="005C145E">
              <w:t>v</w:t>
            </w:r>
          </w:p>
          <w:p w:rsidR="000C63F6" w:rsidRPr="005C145E" w:rsidRDefault="000C63F6" w:rsidP="000C63F6">
            <w:pPr>
              <w:tabs>
                <w:tab w:val="left" w:pos="567"/>
              </w:tabs>
            </w:pPr>
            <w:r w:rsidRPr="005C145E">
              <w:t xml:space="preserve">   </w:t>
            </w:r>
          </w:p>
          <w:p w:rsidR="000C63F6" w:rsidRPr="005C145E" w:rsidRDefault="000C63F6" w:rsidP="000C63F6">
            <w:pPr>
              <w:tabs>
                <w:tab w:val="left" w:pos="567"/>
              </w:tabs>
            </w:pPr>
          </w:p>
        </w:tc>
      </w:tr>
    </w:tbl>
    <w:p w:rsidR="000C63F6" w:rsidRPr="005C145E" w:rsidRDefault="000C63F6" w:rsidP="000C63F6">
      <w:pPr>
        <w:tabs>
          <w:tab w:val="left" w:pos="567"/>
        </w:tabs>
      </w:pPr>
      <w:r w:rsidRPr="005C145E">
        <w:tab/>
      </w:r>
      <w:r w:rsidRPr="005C145E">
        <w:tab/>
        <w:t>_________________________</w:t>
      </w:r>
    </w:p>
    <w:p w:rsidR="000C63F6" w:rsidRPr="005C145E" w:rsidRDefault="000C63F6" w:rsidP="000C63F6">
      <w:pPr>
        <w:tabs>
          <w:tab w:val="left" w:pos="567"/>
        </w:tabs>
        <w:ind w:left="567" w:firstLine="142"/>
      </w:pPr>
      <w:r w:rsidRPr="005C145E">
        <w:t>Valdes loceklis Modris Ciems</w:t>
      </w:r>
    </w:p>
    <w:p w:rsidR="000C63F6" w:rsidRPr="005C145E" w:rsidRDefault="000C63F6" w:rsidP="000C63F6">
      <w:pPr>
        <w:tabs>
          <w:tab w:val="left" w:pos="567"/>
        </w:tabs>
      </w:pPr>
    </w:p>
    <w:p w:rsidR="002A6B63" w:rsidRDefault="002A6B63" w:rsidP="002A6B63">
      <w:pPr>
        <w:sectPr w:rsidR="002A6B63">
          <w:footerReference w:type="default" r:id="rId21"/>
          <w:footerReference w:type="first" r:id="rId22"/>
          <w:pgSz w:w="11907" w:h="16840"/>
          <w:pgMar w:top="568" w:right="850" w:bottom="1134" w:left="1418" w:header="720" w:footer="720" w:gutter="0"/>
          <w:cols w:space="720"/>
          <w:titlePg/>
        </w:sectPr>
      </w:pPr>
    </w:p>
    <w:p w:rsidR="00AE1F75" w:rsidRPr="00235DA2" w:rsidRDefault="001714F2" w:rsidP="00AE1F75">
      <w:pPr>
        <w:widowControl w:val="0"/>
        <w:autoSpaceDE w:val="0"/>
        <w:autoSpaceDN w:val="0"/>
        <w:adjustRightInd w:val="0"/>
        <w:jc w:val="right"/>
        <w:rPr>
          <w:b/>
          <w:lang w:eastAsia="lv-LV"/>
        </w:rPr>
      </w:pPr>
      <w:r w:rsidRPr="00235DA2">
        <w:rPr>
          <w:b/>
          <w:lang w:eastAsia="lv-LV"/>
        </w:rPr>
        <w:t>P</w:t>
      </w:r>
      <w:r w:rsidR="00AE1F75" w:rsidRPr="00235DA2">
        <w:rPr>
          <w:b/>
          <w:lang w:eastAsia="lv-LV"/>
        </w:rPr>
        <w:t>ielikums</w:t>
      </w:r>
      <w:r w:rsidRPr="00235DA2">
        <w:rPr>
          <w:b/>
          <w:lang w:eastAsia="lv-LV"/>
        </w:rPr>
        <w:t xml:space="preserve"> Nr.</w:t>
      </w:r>
      <w:r w:rsidR="00AD5DF8">
        <w:rPr>
          <w:b/>
          <w:lang w:eastAsia="lv-LV"/>
        </w:rPr>
        <w:t>4</w:t>
      </w:r>
    </w:p>
    <w:p w:rsidR="00AE1F75" w:rsidRPr="00235DA2" w:rsidRDefault="00AE1F75" w:rsidP="00AE1F75">
      <w:pPr>
        <w:widowControl w:val="0"/>
        <w:autoSpaceDE w:val="0"/>
        <w:autoSpaceDN w:val="0"/>
        <w:adjustRightInd w:val="0"/>
        <w:jc w:val="right"/>
        <w:rPr>
          <w:lang w:eastAsia="lv-LV"/>
        </w:rPr>
      </w:pPr>
    </w:p>
    <w:p w:rsidR="00B94880" w:rsidRDefault="00B94880"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__________________________</w:t>
      </w:r>
    </w:p>
    <w:p w:rsidR="00AE1F75" w:rsidRPr="00235DA2" w:rsidRDefault="00AE1F75" w:rsidP="00AE1F75">
      <w:pPr>
        <w:widowControl w:val="0"/>
        <w:autoSpaceDE w:val="0"/>
        <w:autoSpaceDN w:val="0"/>
        <w:adjustRightInd w:val="0"/>
        <w:jc w:val="right"/>
        <w:rPr>
          <w:snapToGrid w:val="0"/>
          <w:lang w:eastAsia="ru-RU"/>
        </w:rPr>
      </w:pPr>
      <w:r w:rsidRPr="00235DA2">
        <w:rPr>
          <w:snapToGrid w:val="0"/>
          <w:lang w:eastAsia="ru-RU"/>
        </w:rPr>
        <w:t>/Pasūtītāja nosaukums/</w:t>
      </w:r>
    </w:p>
    <w:p w:rsidR="00AE1F75" w:rsidRPr="00235DA2" w:rsidRDefault="00AE1F75"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widowControl w:val="0"/>
        <w:autoSpaceDE w:val="0"/>
        <w:autoSpaceDN w:val="0"/>
        <w:adjustRightInd w:val="0"/>
        <w:jc w:val="center"/>
        <w:rPr>
          <w:b/>
          <w:lang w:eastAsia="lv-LV"/>
        </w:rPr>
      </w:pPr>
      <w:r w:rsidRPr="00235DA2">
        <w:rPr>
          <w:b/>
          <w:lang w:eastAsia="lv-LV"/>
        </w:rPr>
        <w:t>Apliecinājums par neatkarīgi izstrādātu piedāvājumu</w:t>
      </w: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jc w:val="both"/>
        <w:rPr>
          <w:lang w:eastAsia="lv-LV"/>
        </w:rPr>
      </w:pPr>
      <w:r w:rsidRPr="00235DA2">
        <w:rPr>
          <w:lang w:eastAsia="lv-LV"/>
        </w:rPr>
        <w:t>Ar šo, sniedzot izsmeļošu un patiesu informāciju, _______________________________________</w:t>
      </w:r>
    </w:p>
    <w:p w:rsidR="00AE1F75" w:rsidRPr="00235DA2" w:rsidRDefault="00AE1F75" w:rsidP="00AE1F75">
      <w:pPr>
        <w:jc w:val="center"/>
        <w:rPr>
          <w:i/>
          <w:lang w:eastAsia="lv-LV"/>
        </w:rPr>
      </w:pPr>
      <w:r w:rsidRPr="00235DA2">
        <w:rPr>
          <w:i/>
          <w:lang w:eastAsia="lv-LV"/>
        </w:rPr>
        <w:t xml:space="preserve">                                                                            Pretendenta nosaukums, reģ. Nr.</w:t>
      </w:r>
    </w:p>
    <w:p w:rsidR="00AE1F75" w:rsidRPr="00235DA2" w:rsidRDefault="00AE1F75" w:rsidP="00AE1F75">
      <w:pPr>
        <w:jc w:val="both"/>
        <w:rPr>
          <w:lang w:eastAsia="lv-LV"/>
        </w:rPr>
      </w:pPr>
      <w:r w:rsidRPr="00235DA2">
        <w:rPr>
          <w:lang w:eastAsia="lv-LV"/>
        </w:rPr>
        <w:t xml:space="preserve">(turpmāk – </w:t>
      </w:r>
      <w:r w:rsidR="009270A5">
        <w:rPr>
          <w:lang w:eastAsia="lv-LV"/>
        </w:rPr>
        <w:t>Pretendents</w:t>
      </w:r>
      <w:r w:rsidRPr="00235DA2">
        <w:rPr>
          <w:lang w:eastAsia="lv-LV"/>
        </w:rPr>
        <w:t xml:space="preserve">) attiecībā uz </w:t>
      </w:r>
      <w:r w:rsidR="00B41E4C">
        <w:t>VSIA</w:t>
      </w:r>
      <w:r w:rsidR="00B41E4C" w:rsidRPr="00235DA2">
        <w:t xml:space="preserve"> </w:t>
      </w:r>
      <w:r w:rsidR="00B41E4C" w:rsidRPr="00B41E4C">
        <w:rPr>
          <w:bCs/>
          <w:iCs/>
        </w:rPr>
        <w:t>“Traumatoloģijas un ortopēdijas slimnīca”</w:t>
      </w:r>
      <w:r w:rsidR="00B41E4C" w:rsidRPr="00B41E4C">
        <w:t>, reģistrācijas Nr. 40003410729, Rīgā, Duntes iela 22</w:t>
      </w:r>
      <w:r w:rsidR="00B41E4C">
        <w:t>,</w:t>
      </w:r>
      <w:r w:rsidRPr="00235DA2">
        <w:rPr>
          <w:lang w:eastAsia="lv-LV"/>
        </w:rPr>
        <w:t xml:space="preserve"> atklāto konkursu “</w:t>
      </w:r>
      <w:r w:rsidR="00C0317A">
        <w:t>Centralizētās sterilizācijas un sterilo materiālu apgādes nodaļas iekārtu apkope un remonts</w:t>
      </w:r>
      <w:r w:rsidR="00B41E4C" w:rsidRPr="00235DA2">
        <w:t xml:space="preserve"> ” iepirkuma identifikācijas Nr. </w:t>
      </w:r>
      <w:r w:rsidR="00C0317A">
        <w:t>VSIA TOS 2018/5K</w:t>
      </w:r>
      <w:r w:rsidRPr="00235DA2">
        <w:rPr>
          <w:i/>
          <w:lang w:eastAsia="lv-LV"/>
        </w:rPr>
        <w:t xml:space="preserve">) </w:t>
      </w:r>
      <w:r w:rsidRPr="00235DA2">
        <w:rPr>
          <w:lang w:eastAsia="lv-LV"/>
        </w:rPr>
        <w:t>(turpmāk – iepirkuma procedūra)</w:t>
      </w:r>
      <w:r w:rsidRPr="00235DA2">
        <w:rPr>
          <w:i/>
          <w:lang w:eastAsia="lv-LV"/>
        </w:rPr>
        <w:t xml:space="preserve"> </w:t>
      </w:r>
      <w:r w:rsidRPr="00235DA2">
        <w:rPr>
          <w:lang w:eastAsia="lv-LV"/>
        </w:rPr>
        <w:t>apliecina, ka</w:t>
      </w:r>
      <w:r w:rsidR="00B41E4C">
        <w:rPr>
          <w:lang w:eastAsia="lv-LV"/>
        </w:rPr>
        <w:t>:</w:t>
      </w:r>
    </w:p>
    <w:p w:rsidR="00AE1F75" w:rsidRPr="00235DA2" w:rsidRDefault="00AE1F75" w:rsidP="00AE1F75">
      <w:pPr>
        <w:ind w:right="423"/>
        <w:jc w:val="both"/>
        <w:rPr>
          <w:lang w:eastAsia="lv-LV"/>
        </w:rPr>
      </w:pPr>
    </w:p>
    <w:p w:rsidR="00AE1F75" w:rsidRPr="00235DA2" w:rsidRDefault="00AE1F75" w:rsidP="00AE1F75">
      <w:pPr>
        <w:widowControl w:val="0"/>
        <w:autoSpaceDE w:val="0"/>
        <w:autoSpaceDN w:val="0"/>
        <w:adjustRightInd w:val="0"/>
        <w:spacing w:after="120"/>
        <w:ind w:left="284" w:hanging="284"/>
        <w:contextualSpacing/>
        <w:jc w:val="both"/>
        <w:rPr>
          <w:b/>
          <w:bCs/>
          <w:lang w:eastAsia="lv-LV"/>
        </w:rPr>
      </w:pPr>
      <w:r w:rsidRPr="00235DA2">
        <w:rPr>
          <w:b/>
          <w:bCs/>
          <w:lang w:eastAsia="lv-LV"/>
        </w:rPr>
        <w:t xml:space="preserve">1. </w:t>
      </w:r>
      <w:r w:rsidR="009270A5">
        <w:rPr>
          <w:lang w:eastAsia="lv-LV"/>
        </w:rPr>
        <w:t>Pretendents</w:t>
      </w:r>
      <w:r w:rsidRPr="00235DA2">
        <w:rPr>
          <w:bCs/>
          <w:lang w:eastAsia="lv-LV"/>
        </w:rPr>
        <w:t xml:space="preserve"> ir iepazinies un piekrīt šī apliecinājuma saturam</w:t>
      </w:r>
      <w:r w:rsidRPr="00235DA2">
        <w:rPr>
          <w:lang w:eastAsia="lv-LV"/>
        </w:rPr>
        <w:t>.</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2. </w:t>
      </w:r>
      <w:r w:rsidR="009270A5">
        <w:rPr>
          <w:lang w:eastAsia="lv-LV"/>
        </w:rPr>
        <w:t>Pretendents</w:t>
      </w:r>
      <w:r w:rsidRPr="00235DA2">
        <w:rPr>
          <w:bCs/>
          <w:lang w:eastAsia="lv-LV"/>
        </w:rPr>
        <w:t xml:space="preserve"> apzinās, ka var tikt izslēgts no dalības iepirkuma procedūrā</w:t>
      </w:r>
      <w:r w:rsidRPr="00235DA2">
        <w:rPr>
          <w:lang w:eastAsia="lv-LV"/>
        </w:rPr>
        <w:t>, ja atklāsies, ka šis apliecinājums jebkādā veidā nav izsmeļošs un patiess.</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3. </w:t>
      </w:r>
      <w:r w:rsidR="009270A5">
        <w:rPr>
          <w:lang w:eastAsia="lv-LV"/>
        </w:rPr>
        <w:t>Pretendents</w:t>
      </w:r>
      <w:r w:rsidRPr="00235DA2">
        <w:rPr>
          <w:bCs/>
          <w:lang w:eastAsia="lv-LV"/>
        </w:rPr>
        <w:t xml:space="preserve"> ir pilnvarojis</w:t>
      </w:r>
      <w:r w:rsidRPr="00235DA2">
        <w:rPr>
          <w:b/>
          <w:bCs/>
          <w:lang w:eastAsia="lv-LV"/>
        </w:rPr>
        <w:t xml:space="preserve"> </w:t>
      </w:r>
      <w:r w:rsidRPr="00235DA2">
        <w:rPr>
          <w:bCs/>
          <w:lang w:eastAsia="lv-LV"/>
        </w:rPr>
        <w:t xml:space="preserve">katru personu, kuras paraksts atrodas uz iepirkuma piedāvājuma, </w:t>
      </w:r>
      <w:r w:rsidRPr="00235DA2">
        <w:rPr>
          <w:lang w:eastAsia="lv-LV"/>
        </w:rPr>
        <w:t>parakstīt šo apliecinājumu Pretendenta vārdā.</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4.</w:t>
      </w:r>
      <w:r w:rsidRPr="00235DA2">
        <w:rPr>
          <w:bCs/>
          <w:lang w:eastAsia="lv-LV"/>
        </w:rPr>
        <w:t xml:space="preserve"> </w:t>
      </w:r>
      <w:r w:rsidR="009270A5">
        <w:rPr>
          <w:bCs/>
          <w:lang w:eastAsia="lv-LV"/>
        </w:rPr>
        <w:t>Pretendents</w:t>
      </w:r>
      <w:r w:rsidRPr="00235DA2">
        <w:rPr>
          <w:bCs/>
          <w:lang w:eastAsia="lv-LV"/>
        </w:rPr>
        <w:t xml:space="preserve"> informē, ka</w:t>
      </w:r>
      <w:r w:rsidRPr="00235DA2">
        <w:rPr>
          <w:lang w:eastAsia="lv-LV"/>
        </w:rPr>
        <w:t xml:space="preserve"> (</w:t>
      </w:r>
      <w:r w:rsidRPr="00235DA2">
        <w:rPr>
          <w:b/>
          <w:i/>
          <w:lang w:eastAsia="lv-LV"/>
        </w:rPr>
        <w:t xml:space="preserve">pēc vajadzības, </w:t>
      </w:r>
      <w:r w:rsidRPr="00235DA2">
        <w:rPr>
          <w:b/>
          <w:i/>
          <w:u w:val="single"/>
          <w:lang w:eastAsia="lv-LV"/>
        </w:rPr>
        <w:t>atzīmējiet</w:t>
      </w:r>
      <w:r w:rsidRPr="00235DA2">
        <w:rPr>
          <w:i/>
          <w:lang w:eastAsia="lv-LV"/>
        </w:rPr>
        <w:t xml:space="preserve"> vienu no turpmāk minētajiem</w:t>
      </w:r>
      <w:r w:rsidRPr="00235DA2">
        <w:rPr>
          <w:lang w:eastAsia="lv-LV"/>
        </w:rPr>
        <w:t>):</w:t>
      </w:r>
    </w:p>
    <w:tbl>
      <w:tblPr>
        <w:tblStyle w:val="Reatabula"/>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978"/>
      </w:tblGrid>
      <w:tr w:rsidR="00AE1F75" w:rsidRPr="00235DA2" w:rsidTr="00AE1F75">
        <w:sdt>
          <w:sdtPr>
            <w:rPr>
              <w:lang w:eastAsia="lv-LV"/>
            </w:rPr>
            <w:id w:val="-1357031579"/>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4.1. ir iesniedzis piedāvājumu neatkarīgi no konkurentiem</w:t>
            </w:r>
            <w:r w:rsidRPr="00235DA2">
              <w:rPr>
                <w:vertAlign w:val="superscript"/>
                <w:lang w:eastAsia="lv-LV"/>
              </w:rPr>
              <w:footnoteReference w:id="5"/>
            </w:r>
            <w:r w:rsidRPr="00235DA2">
              <w:rPr>
                <w:lang w:eastAsia="lv-LV"/>
              </w:rPr>
              <w:t xml:space="preserve"> un bez konsultācijām, līgumiem vai vienošanām, vai cita veida saziņas ar konkurentiem;</w:t>
            </w:r>
          </w:p>
          <w:p w:rsidR="00AE1F75" w:rsidRPr="00235DA2" w:rsidRDefault="00AE1F75" w:rsidP="00AE1F75">
            <w:pPr>
              <w:widowControl w:val="0"/>
              <w:autoSpaceDE w:val="0"/>
              <w:autoSpaceDN w:val="0"/>
              <w:adjustRightInd w:val="0"/>
              <w:jc w:val="both"/>
              <w:rPr>
                <w:lang w:eastAsia="lv-LV"/>
              </w:rPr>
            </w:pPr>
          </w:p>
        </w:tc>
      </w:tr>
      <w:tr w:rsidR="00AE1F75" w:rsidRPr="00235DA2" w:rsidTr="00AE1F75">
        <w:sdt>
          <w:sdtPr>
            <w:rPr>
              <w:lang w:eastAsia="lv-LV"/>
            </w:rPr>
            <w:id w:val="578721626"/>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 xml:space="preserve">4.2. tam ir bijušas konsultācijas, līgumi, vienošanās vai cita veida saziņa ar vienu vai vairākiem konkurentiem saistībā ar šo iepirkumu, un tādēļ </w:t>
            </w:r>
            <w:r w:rsidR="009270A5">
              <w:rPr>
                <w:lang w:eastAsia="lv-LV"/>
              </w:rPr>
              <w:t>Pretendents</w:t>
            </w:r>
            <w:r w:rsidRPr="00235DA2">
              <w:rPr>
                <w:lang w:eastAsia="lv-LV"/>
              </w:rPr>
              <w:t xml:space="preserve"> šī apliecinājuma Pielikumā atklāj izsmeļošu un patiesu informāciju par to, ieskaitot konkurentu nosaukumus un šādas saziņas mērķi, raksturu un saturu.</w:t>
            </w:r>
          </w:p>
        </w:tc>
      </w:tr>
    </w:tbl>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bCs/>
          <w:lang w:eastAsia="lv-LV"/>
        </w:rPr>
        <w:t xml:space="preserve">5. </w:t>
      </w:r>
      <w:r w:rsidRPr="00235DA2">
        <w:rPr>
          <w:bCs/>
          <w:lang w:eastAsia="lv-LV"/>
        </w:rPr>
        <w:t>P</w:t>
      </w:r>
      <w:r w:rsidRPr="00235DA2">
        <w:rPr>
          <w:lang w:eastAsia="lv-LV"/>
        </w:rPr>
        <w:t xml:space="preserve">retendentam, izņemot gadījumu, kad </w:t>
      </w:r>
      <w:r w:rsidR="009270A5">
        <w:rPr>
          <w:lang w:eastAsia="lv-LV"/>
        </w:rPr>
        <w:t>pretendents</w:t>
      </w:r>
      <w:r w:rsidRPr="00235DA2">
        <w:rPr>
          <w:lang w:eastAsia="lv-LV"/>
        </w:rPr>
        <w:t xml:space="preserve"> šādu saziņu ir paziņojis saskaņā ar šī apliecinājuma 4.2. apakšpunktu, ne ar vienu konkurentu nav bijusi saziņa attiecībā uz:</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5.1. cenām;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5.2. cenas aprēķināšanas metodēm, faktoriem (apstākļiem) vai formulām;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5.3. nodomu vai lēmumu piedalīties vai nepiedalīties iepirkumā (iesniegt vai neiesniegt piedāvājumu); vai</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 xml:space="preserve">5.4. tādu piedāvājuma iesniegšanu, kas neatbilst iepirkuma prasībām; </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5.5. kvalitāti, apjomu, specifikāciju, izpildes, piegādes vai citiem nosacījumiem, kas risināmi neatkarīgi no konkurentiem, tiem produktiem vai pakalpojumiem, uz ko attiecas šis iepirkums.</w:t>
      </w:r>
    </w:p>
    <w:p w:rsidR="00AE1F75" w:rsidRPr="00235DA2" w:rsidRDefault="00AE1F75" w:rsidP="00AE1F75">
      <w:pPr>
        <w:widowControl w:val="0"/>
        <w:tabs>
          <w:tab w:val="left" w:pos="1170"/>
        </w:tabs>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lang w:eastAsia="lv-LV"/>
        </w:rPr>
        <w:t>6.</w:t>
      </w:r>
      <w:r w:rsidRPr="00235DA2">
        <w:rPr>
          <w:lang w:eastAsia="lv-LV"/>
        </w:rPr>
        <w:t xml:space="preserve"> </w:t>
      </w:r>
      <w:r w:rsidR="009270A5">
        <w:rPr>
          <w:bCs/>
          <w:lang w:eastAsia="lv-LV"/>
        </w:rPr>
        <w:t>Pretendents</w:t>
      </w:r>
      <w:r w:rsidRPr="00235DA2">
        <w:rPr>
          <w:b/>
          <w:bCs/>
          <w:lang w:eastAsia="lv-LV"/>
        </w:rPr>
        <w:t xml:space="preserve"> </w:t>
      </w:r>
      <w:r w:rsidRPr="00235DA2">
        <w:rPr>
          <w:bCs/>
          <w:lang w:eastAsia="lv-LV"/>
        </w:rPr>
        <w:t xml:space="preserve">nav </w:t>
      </w:r>
      <w:r w:rsidRPr="00235DA2">
        <w:rPr>
          <w:lang w:eastAsia="lv-LV"/>
        </w:rPr>
        <w:t>apzināti, tieši vai netieši</w:t>
      </w:r>
      <w:r w:rsidRPr="00235DA2">
        <w:rPr>
          <w:bCs/>
          <w:lang w:eastAsia="lv-LV"/>
        </w:rPr>
        <w:t xml:space="preserve"> atklājis un neatklās piedāvājuma noteikumus</w:t>
      </w:r>
      <w:r w:rsidRPr="00235DA2">
        <w:rPr>
          <w:lang w:eastAsia="lv-LV"/>
        </w:rPr>
        <w:t xml:space="preserve"> nevienam konkurentam pirms oficiālā piedāvājumu atvēršanas datuma un laika vai līguma slēgšanas tiesību piešķiršanas, vai arī tas ir īpaši atklāts saskaņā šī apliecinājuma ar 4.2. apakšpunktu.</w:t>
      </w:r>
    </w:p>
    <w:p w:rsidR="00AE1F75" w:rsidRPr="00235DA2" w:rsidRDefault="00AE1F75" w:rsidP="00AE1F75">
      <w:pPr>
        <w:widowControl w:val="0"/>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snapToGrid w:val="0"/>
          <w:lang w:eastAsia="ru-RU"/>
        </w:rPr>
      </w:pPr>
      <w:r w:rsidRPr="00235DA2">
        <w:rPr>
          <w:b/>
          <w:lang w:eastAsia="lv-LV"/>
        </w:rPr>
        <w:t xml:space="preserve">7. </w:t>
      </w:r>
      <w:r w:rsidR="009270A5">
        <w:rPr>
          <w:lang w:eastAsia="lv-LV"/>
        </w:rPr>
        <w:t>Pretendents</w:t>
      </w:r>
      <w:r w:rsidRPr="00235DA2">
        <w:rPr>
          <w:lang w:eastAsia="lv-LV"/>
        </w:rPr>
        <w:t xml:space="preserve"> apzinās, ka Konkurences likumā noteikta atbildība par aizliegtām vienošanām, paredzot naudas sodu līdz 10% apmēram no pārkāpēja pēdējā finanšu gada neto apgrozījuma, un Publisko iepirkumu likums</w:t>
      </w:r>
      <w:r w:rsidRPr="00235DA2">
        <w:rPr>
          <w:vertAlign w:val="superscript"/>
          <w:lang w:eastAsia="lv-LV"/>
        </w:rPr>
        <w:footnoteReference w:id="6"/>
      </w:r>
      <w:r w:rsidRPr="00235DA2">
        <w:rPr>
          <w:lang w:eastAsia="lv-LV"/>
        </w:rPr>
        <w:t xml:space="preserve"> paredz uz 12 mēnešiem izslēgt pretendentu no dalības iepirkuma procedūrā. </w:t>
      </w:r>
      <w:r w:rsidRPr="00235DA2">
        <w:rPr>
          <w:snapToGrid w:val="0"/>
          <w:lang w:eastAsia="ru-RU"/>
        </w:rPr>
        <w:t>Izņēmums ir gadījumi, kad kompetentā konkurences iestāde, konstatējot konkurences tiesību pārkāpumu, ir atbrīvojusi pretendentu, kurš iecietības programmas</w:t>
      </w:r>
      <w:r w:rsidRPr="00235DA2">
        <w:rPr>
          <w:snapToGrid w:val="0"/>
          <w:vertAlign w:val="superscript"/>
          <w:lang w:eastAsia="ru-RU"/>
        </w:rPr>
        <w:footnoteReference w:id="7"/>
      </w:r>
      <w:r w:rsidRPr="00235DA2">
        <w:rPr>
          <w:snapToGrid w:val="0"/>
          <w:lang w:eastAsia="ru-RU"/>
        </w:rPr>
        <w:t xml:space="preserve"> ietvaros ir sadarbojies ar to, no naudas soda vai naudas sodu samazinājusi.</w:t>
      </w: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r w:rsidRPr="00235DA2">
        <w:rPr>
          <w:b/>
          <w:i/>
          <w:lang w:eastAsia="lv-LV"/>
        </w:rPr>
        <w:t xml:space="preserve">(Piezīme: </w:t>
      </w:r>
      <w:r w:rsidR="009270A5">
        <w:rPr>
          <w:b/>
          <w:i/>
          <w:lang w:eastAsia="lv-LV"/>
        </w:rPr>
        <w:t>Pretendents</w:t>
      </w:r>
      <w:r w:rsidRPr="00235DA2">
        <w:rPr>
          <w:b/>
          <w:i/>
          <w:lang w:eastAsia="lv-LV"/>
        </w:rPr>
        <w:t xml:space="preserve"> atbilstoši situācijai aizpilda tukšās vietas šajā formā, kā arī aizpilda pielikumu vai izmanto to kā apliecinājuma paraugu.)</w:t>
      </w: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Pielikums</w:t>
      </w:r>
    </w:p>
    <w:p w:rsidR="00AE1F75" w:rsidRPr="00235DA2" w:rsidRDefault="00AE1F75" w:rsidP="00AE1F75">
      <w:pPr>
        <w:widowControl w:val="0"/>
        <w:autoSpaceDE w:val="0"/>
        <w:autoSpaceDN w:val="0"/>
        <w:adjustRightInd w:val="0"/>
        <w:jc w:val="both"/>
        <w:rPr>
          <w:b/>
          <w:lang w:eastAsia="lv-LV"/>
        </w:rPr>
      </w:pPr>
      <w:r w:rsidRPr="00235DA2">
        <w:rPr>
          <w:b/>
          <w:lang w:eastAsia="lv-LV"/>
        </w:rPr>
        <w:t>Informācija par Pretendenta saziņu ar konkurentiem saistībā ar konkrēto iepirkumu</w:t>
      </w:r>
    </w:p>
    <w:p w:rsidR="00AE1F75" w:rsidRPr="00235DA2" w:rsidRDefault="00AE1F75" w:rsidP="00AE1F75">
      <w:pPr>
        <w:widowControl w:val="0"/>
        <w:autoSpaceDE w:val="0"/>
        <w:autoSpaceDN w:val="0"/>
        <w:adjustRightInd w:val="0"/>
        <w:jc w:val="both"/>
        <w:rPr>
          <w:b/>
          <w:lang w:eastAsia="lv-LV"/>
        </w:rPr>
      </w:pPr>
    </w:p>
    <w:tbl>
      <w:tblPr>
        <w:tblStyle w:val="Reatabula"/>
        <w:tblW w:w="0" w:type="auto"/>
        <w:tblLook w:val="04A0" w:firstRow="1" w:lastRow="0" w:firstColumn="1" w:lastColumn="0" w:noHBand="0" w:noVBand="1"/>
      </w:tblPr>
      <w:tblGrid>
        <w:gridCol w:w="675"/>
        <w:gridCol w:w="4251"/>
        <w:gridCol w:w="3971"/>
      </w:tblGrid>
      <w:tr w:rsidR="00AE1F75" w:rsidRPr="00235DA2" w:rsidTr="00AE1F75">
        <w:tc>
          <w:tcPr>
            <w:tcW w:w="675" w:type="dxa"/>
          </w:tcPr>
          <w:p w:rsidR="00AE1F75" w:rsidRPr="00235DA2" w:rsidRDefault="00AE1F75" w:rsidP="00AE1F75">
            <w:pPr>
              <w:widowControl w:val="0"/>
              <w:autoSpaceDE w:val="0"/>
              <w:autoSpaceDN w:val="0"/>
              <w:adjustRightInd w:val="0"/>
              <w:jc w:val="both"/>
              <w:rPr>
                <w:b/>
                <w:lang w:eastAsia="lv-LV"/>
              </w:rPr>
            </w:pPr>
            <w:r w:rsidRPr="00235DA2">
              <w:rPr>
                <w:b/>
                <w:lang w:eastAsia="lv-LV"/>
              </w:rPr>
              <w:t>Nr.</w:t>
            </w:r>
          </w:p>
        </w:tc>
        <w:tc>
          <w:tcPr>
            <w:tcW w:w="425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Uzņēmums – konkurents, ar kuru ir bijusi saziņa</w:t>
            </w:r>
          </w:p>
        </w:tc>
        <w:tc>
          <w:tcPr>
            <w:tcW w:w="397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Saziņas veids, mērķis, raksturs un saturs</w:t>
            </w: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r w:rsidRPr="00235DA2">
              <w:rPr>
                <w:lang w:eastAsia="lv-LV"/>
              </w:rPr>
              <w:t>[Komersanta nosaukums, reģ. Nr.]</w:t>
            </w:r>
          </w:p>
        </w:tc>
        <w:tc>
          <w:tcPr>
            <w:tcW w:w="3971" w:type="dxa"/>
          </w:tcPr>
          <w:p w:rsidR="00AE1F75" w:rsidRPr="00235DA2" w:rsidRDefault="00AE1F75" w:rsidP="00AE1F75">
            <w:pPr>
              <w:widowControl w:val="0"/>
              <w:autoSpaceDE w:val="0"/>
              <w:autoSpaceDN w:val="0"/>
              <w:adjustRightInd w:val="0"/>
              <w:jc w:val="both"/>
              <w:rPr>
                <w:lang w:eastAsia="lv-LV"/>
              </w:rPr>
            </w:pP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p>
        </w:tc>
        <w:tc>
          <w:tcPr>
            <w:tcW w:w="3971" w:type="dxa"/>
          </w:tcPr>
          <w:p w:rsidR="00AE1F75" w:rsidRPr="00235DA2" w:rsidRDefault="00AE1F75" w:rsidP="00AE1F75">
            <w:pPr>
              <w:widowControl w:val="0"/>
              <w:autoSpaceDE w:val="0"/>
              <w:autoSpaceDN w:val="0"/>
              <w:adjustRightInd w:val="0"/>
              <w:jc w:val="both"/>
              <w:rPr>
                <w:lang w:eastAsia="lv-LV"/>
              </w:rPr>
            </w:pPr>
          </w:p>
        </w:tc>
      </w:tr>
    </w:tbl>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0C63F6" w:rsidRDefault="000C63F6" w:rsidP="00B94880">
      <w:pPr>
        <w:tabs>
          <w:tab w:val="left" w:pos="375"/>
        </w:tabs>
        <w:jc w:val="right"/>
        <w:rPr>
          <w:b/>
          <w:bCs/>
          <w:color w:val="000000"/>
          <w:lang w:eastAsia="lv-LV"/>
        </w:rPr>
        <w:sectPr w:rsidR="000C63F6" w:rsidSect="00762E1B">
          <w:footerReference w:type="default" r:id="rId23"/>
          <w:footerReference w:type="first" r:id="rId24"/>
          <w:pgSz w:w="11907" w:h="16840" w:code="9"/>
          <w:pgMar w:top="568" w:right="850" w:bottom="1134" w:left="1418" w:header="709" w:footer="709" w:gutter="0"/>
          <w:cols w:space="708"/>
          <w:titlePg/>
          <w:docGrid w:linePitch="360"/>
        </w:sectPr>
      </w:pPr>
    </w:p>
    <w:p w:rsidR="000C63F6" w:rsidRPr="00235DA2" w:rsidRDefault="000C63F6" w:rsidP="000C63F6">
      <w:pPr>
        <w:widowControl w:val="0"/>
        <w:autoSpaceDE w:val="0"/>
        <w:autoSpaceDN w:val="0"/>
        <w:adjustRightInd w:val="0"/>
        <w:jc w:val="right"/>
        <w:rPr>
          <w:b/>
          <w:lang w:eastAsia="lv-LV"/>
        </w:rPr>
      </w:pPr>
      <w:r w:rsidRPr="00235DA2">
        <w:rPr>
          <w:b/>
          <w:lang w:eastAsia="lv-LV"/>
        </w:rPr>
        <w:t>Pielikums Nr.</w:t>
      </w:r>
      <w:r>
        <w:rPr>
          <w:b/>
          <w:lang w:eastAsia="lv-LV"/>
        </w:rPr>
        <w:t>5</w:t>
      </w:r>
    </w:p>
    <w:p w:rsidR="000C63F6" w:rsidRDefault="000C63F6" w:rsidP="000C63F6">
      <w:pPr>
        <w:jc w:val="center"/>
        <w:rPr>
          <w:b/>
        </w:rPr>
      </w:pPr>
    </w:p>
    <w:p w:rsidR="000C63F6" w:rsidRDefault="000C63F6" w:rsidP="000C63F6">
      <w:pPr>
        <w:jc w:val="center"/>
        <w:rPr>
          <w:b/>
        </w:rPr>
      </w:pPr>
    </w:p>
    <w:p w:rsidR="000C63F6" w:rsidRPr="00235DA2" w:rsidRDefault="000C63F6" w:rsidP="000C63F6">
      <w:pPr>
        <w:jc w:val="center"/>
        <w:rPr>
          <w:b/>
        </w:rPr>
      </w:pPr>
      <w:r w:rsidRPr="00235DA2">
        <w:t>Atklāta konkursa</w:t>
      </w:r>
    </w:p>
    <w:p w:rsidR="000C63F6" w:rsidRPr="00235DA2" w:rsidRDefault="000C63F6" w:rsidP="000C63F6">
      <w:pPr>
        <w:jc w:val="center"/>
        <w:rPr>
          <w:b/>
        </w:rPr>
      </w:pPr>
      <w:r w:rsidRPr="00235DA2">
        <w:rPr>
          <w:b/>
        </w:rPr>
        <w:t>„</w:t>
      </w:r>
      <w:r>
        <w:rPr>
          <w:b/>
        </w:rPr>
        <w:t>Centralizētās sterilizācijas un sterilo materiālu apgādes nodaļas iekārtu apkope un remonts</w:t>
      </w:r>
      <w:r w:rsidRPr="00235DA2">
        <w:rPr>
          <w:b/>
        </w:rPr>
        <w:t>”,</w:t>
      </w:r>
    </w:p>
    <w:p w:rsidR="000C63F6" w:rsidRPr="00235DA2" w:rsidRDefault="000C63F6" w:rsidP="000C63F6">
      <w:pPr>
        <w:jc w:val="center"/>
      </w:pPr>
      <w:r w:rsidRPr="00235DA2">
        <w:t xml:space="preserve">iepirkuma identifikācijas Nr. </w:t>
      </w:r>
      <w:r>
        <w:t>VSIA TOS 2018/5K</w:t>
      </w:r>
    </w:p>
    <w:p w:rsidR="000C63F6" w:rsidRDefault="000C63F6" w:rsidP="000C63F6">
      <w:pPr>
        <w:jc w:val="center"/>
        <w:rPr>
          <w:rFonts w:eastAsia="Arial Unicode MS"/>
          <w:noProof/>
          <w:kern w:val="1"/>
          <w:lang w:eastAsia="ar-SA"/>
        </w:rPr>
      </w:pPr>
    </w:p>
    <w:p w:rsidR="000C63F6" w:rsidRPr="008A6F3A" w:rsidRDefault="000C63F6" w:rsidP="000C63F6">
      <w:pPr>
        <w:spacing w:before="120"/>
        <w:jc w:val="center"/>
        <w:rPr>
          <w:b/>
        </w:rPr>
      </w:pPr>
      <w:r w:rsidRPr="008A6F3A">
        <w:rPr>
          <w:b/>
        </w:rPr>
        <w:t>Tehniskais piedāvājums - Finanšu piedāvājuma forma.</w:t>
      </w:r>
    </w:p>
    <w:p w:rsidR="000C63F6" w:rsidRPr="008A6F3A" w:rsidRDefault="000C63F6" w:rsidP="000C63F6">
      <w:pPr>
        <w:spacing w:before="120"/>
        <w:jc w:val="center"/>
        <w:rPr>
          <w:b/>
        </w:rPr>
      </w:pPr>
    </w:p>
    <w:p w:rsidR="000C63F6" w:rsidRPr="008A6F3A" w:rsidRDefault="000C63F6" w:rsidP="000C63F6">
      <w:r w:rsidRPr="008A6F3A">
        <w:t>*Piedāvājuma cenā vienam gadam vienai iekārtai ir jāietver visas izmaksas, kas saistītas ar regulārām profilaktiskām apkopēm un visas izmaksas, kas saistītas ar iekārtu uzturēšanu pilnā darba kārtībā (t.sk. rezerves daļas un inženiera darbs).</w:t>
      </w:r>
    </w:p>
    <w:p w:rsidR="000C63F6" w:rsidRPr="008A6F3A" w:rsidRDefault="000C63F6" w:rsidP="000C63F6"/>
    <w:p w:rsidR="000C63F6" w:rsidRPr="008A6F3A" w:rsidRDefault="000C63F6" w:rsidP="000C63F6">
      <w:r w:rsidRPr="008A6F3A">
        <w:t>** Apkopju skaits gadā saskaņā ar iekārtas ražotāja rekomendācijām.</w:t>
      </w:r>
    </w:p>
    <w:p w:rsidR="000C63F6" w:rsidRPr="008A6F3A" w:rsidRDefault="000C63F6" w:rsidP="000C63F6">
      <w:pPr>
        <w:spacing w:before="120" w:after="120"/>
        <w:rPr>
          <w:b/>
        </w:rPr>
      </w:pPr>
      <w:r w:rsidRPr="008A6F3A">
        <w:rPr>
          <w:b/>
        </w:rPr>
        <w:t xml:space="preserve">1.daļa </w:t>
      </w:r>
      <w:r>
        <w:rPr>
          <w:b/>
        </w:rPr>
        <w:t>- t</w:t>
      </w:r>
      <w:r w:rsidRPr="008A6F3A">
        <w:rPr>
          <w:b/>
        </w:rPr>
        <w:t>vaika sterilizatori un instrumentu mazgāšanas un dezinfekcijas iekārtas: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1842"/>
        <w:gridCol w:w="2268"/>
        <w:gridCol w:w="1985"/>
      </w:tblGrid>
      <w:tr w:rsidR="000C63F6" w:rsidRPr="008A6F3A" w:rsidTr="000C63F6">
        <w:trPr>
          <w:trHeight w:val="1014"/>
        </w:trPr>
        <w:tc>
          <w:tcPr>
            <w:tcW w:w="2552" w:type="dxa"/>
            <w:tcBorders>
              <w:top w:val="single" w:sz="4" w:space="0" w:color="auto"/>
              <w:left w:val="single" w:sz="4" w:space="0" w:color="auto"/>
              <w:right w:val="single" w:sz="4" w:space="0" w:color="auto"/>
            </w:tcBorders>
            <w:vAlign w:val="center"/>
          </w:tcPr>
          <w:p w:rsidR="000C63F6" w:rsidRPr="008A6F3A" w:rsidRDefault="000C63F6" w:rsidP="000C63F6">
            <w:pPr>
              <w:tabs>
                <w:tab w:val="right" w:pos="9900"/>
              </w:tabs>
              <w:ind w:left="33"/>
              <w:jc w:val="center"/>
              <w:rPr>
                <w:b/>
              </w:rPr>
            </w:pPr>
            <w:r w:rsidRPr="008A6F3A">
              <w:rPr>
                <w:b/>
              </w:rPr>
              <w:t>Iekārtas nosaukums</w:t>
            </w:r>
          </w:p>
        </w:tc>
        <w:tc>
          <w:tcPr>
            <w:tcW w:w="993" w:type="dxa"/>
            <w:tcBorders>
              <w:top w:val="single" w:sz="4" w:space="0" w:color="auto"/>
              <w:left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rPr>
                <w:b/>
              </w:rPr>
            </w:pPr>
            <w:r w:rsidRPr="008A6F3A">
              <w:rPr>
                <w:b/>
              </w:rPr>
              <w:t>Iekārtu</w:t>
            </w:r>
          </w:p>
          <w:p w:rsidR="000C63F6" w:rsidRPr="008A6F3A" w:rsidRDefault="000C63F6" w:rsidP="000C63F6">
            <w:pPr>
              <w:tabs>
                <w:tab w:val="right" w:pos="9900"/>
              </w:tabs>
              <w:jc w:val="center"/>
              <w:rPr>
                <w:b/>
              </w:rPr>
            </w:pPr>
            <w:r w:rsidRPr="008A6F3A">
              <w:rPr>
                <w:b/>
              </w:rPr>
              <w:t>skaits</w:t>
            </w:r>
          </w:p>
        </w:tc>
        <w:tc>
          <w:tcPr>
            <w:tcW w:w="1842" w:type="dxa"/>
            <w:tcBorders>
              <w:top w:val="single" w:sz="4" w:space="0" w:color="auto"/>
              <w:left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rPr>
                <w:b/>
              </w:rPr>
            </w:pPr>
            <w:r w:rsidRPr="008A6F3A">
              <w:rPr>
                <w:b/>
              </w:rPr>
              <w:t>Apkopju skaits gadā vienai iekārtai**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jc w:val="center"/>
              <w:rPr>
                <w:bCs/>
                <w:i/>
                <w:color w:val="000000"/>
              </w:rPr>
            </w:pPr>
            <w:r w:rsidRPr="008A6F3A">
              <w:rPr>
                <w:b/>
                <w:bCs/>
                <w:color w:val="000000"/>
              </w:rPr>
              <w:t>Cena* vienam gadam vienai iekārtai, EUR bez 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623649">
            <w:pPr>
              <w:ind w:right="176"/>
              <w:jc w:val="center"/>
              <w:rPr>
                <w:b/>
                <w:bCs/>
                <w:color w:val="000000"/>
              </w:rPr>
            </w:pPr>
            <w:r w:rsidRPr="008A6F3A">
              <w:rPr>
                <w:b/>
                <w:bCs/>
                <w:color w:val="000000"/>
              </w:rPr>
              <w:t xml:space="preserve">Summa </w:t>
            </w:r>
            <w:r w:rsidR="00623649">
              <w:rPr>
                <w:b/>
                <w:bCs/>
                <w:color w:val="000000"/>
              </w:rPr>
              <w:t>trīs</w:t>
            </w:r>
            <w:r w:rsidRPr="008A6F3A">
              <w:rPr>
                <w:b/>
                <w:bCs/>
                <w:color w:val="000000"/>
              </w:rPr>
              <w:t xml:space="preserve"> gad</w:t>
            </w:r>
            <w:r w:rsidR="00623649">
              <w:rPr>
                <w:b/>
                <w:bCs/>
                <w:color w:val="000000"/>
              </w:rPr>
              <w:t>ie</w:t>
            </w:r>
            <w:r w:rsidRPr="008A6F3A">
              <w:rPr>
                <w:b/>
                <w:bCs/>
                <w:color w:val="000000"/>
              </w:rPr>
              <w:t>m par kopējo skaitu, EUR bez PVN</w:t>
            </w: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pPr>
              <w:tabs>
                <w:tab w:val="left" w:pos="3261"/>
                <w:tab w:val="left" w:pos="6521"/>
              </w:tabs>
              <w:rPr>
                <w:position w:val="-22"/>
              </w:rPr>
            </w:pPr>
            <w:r w:rsidRPr="008A6F3A">
              <w:rPr>
                <w:position w:val="-22"/>
              </w:rPr>
              <w:t>Mazgāšanas/dezinfekcijas ierīce WD150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pPr>
              <w:rPr>
                <w:position w:val="-22"/>
              </w:rPr>
            </w:pPr>
            <w:r w:rsidRPr="008A6F3A">
              <w:rPr>
                <w:position w:val="-22"/>
              </w:rPr>
              <w:t>Mazgāšanas/dezinfekcijas ierīce WD290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r w:rsidRPr="008A6F3A">
              <w:t xml:space="preserve">Tvaika sterilizators </w:t>
            </w:r>
          </w:p>
          <w:p w:rsidR="000C63F6" w:rsidRPr="008A6F3A" w:rsidRDefault="000C63F6" w:rsidP="000C63F6">
            <w:r w:rsidRPr="008A6F3A">
              <w:t>MST-V669 -FO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rPr>
                <w:strike/>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r w:rsidRPr="008A6F3A">
              <w:t>Tvaika sterilizators MSTV6612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r w:rsidRPr="008A6F3A">
              <w:t>Tvaika sterilizators</w:t>
            </w:r>
          </w:p>
          <w:p w:rsidR="000C63F6" w:rsidRPr="008A6F3A" w:rsidRDefault="000C63F6" w:rsidP="000C63F6">
            <w:r w:rsidRPr="008A6F3A">
              <w:t>MST-V339 Vapofix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pPr>
            <w:r w:rsidRPr="008A6F3A">
              <w:rPr>
                <w:b/>
              </w:rPr>
              <w:t>Kopēja summa EUR bez 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rPr>
                <w:b/>
              </w:rPr>
            </w:pPr>
            <w:r w:rsidRPr="008A6F3A">
              <w:rPr>
                <w:b/>
              </w:rPr>
              <w:t>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rPr>
                <w:b/>
              </w:rPr>
            </w:pPr>
            <w:r w:rsidRPr="008A6F3A">
              <w:rPr>
                <w:b/>
              </w:rPr>
              <w:t>Kopēja summa EUR ar 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bl>
    <w:p w:rsidR="000C63F6" w:rsidRPr="008A6F3A" w:rsidRDefault="000C63F6" w:rsidP="000C63F6"/>
    <w:p w:rsidR="000C63F6" w:rsidRPr="008A6F3A" w:rsidRDefault="000C63F6" w:rsidP="000C63F6">
      <w:pPr>
        <w:spacing w:before="120" w:after="120"/>
        <w:rPr>
          <w:b/>
        </w:rPr>
      </w:pPr>
      <w:r w:rsidRPr="008A6F3A">
        <w:rPr>
          <w:b/>
        </w:rPr>
        <w:t xml:space="preserve">2.daļa </w:t>
      </w:r>
      <w:r>
        <w:rPr>
          <w:b/>
        </w:rPr>
        <w:t>- ū</w:t>
      </w:r>
      <w:r w:rsidRPr="008A6F3A">
        <w:rPr>
          <w:b/>
        </w:rPr>
        <w:t>dens mīkstināšanas iekārtas: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1842"/>
        <w:gridCol w:w="2268"/>
        <w:gridCol w:w="1985"/>
      </w:tblGrid>
      <w:tr w:rsidR="000C63F6" w:rsidRPr="008A6F3A" w:rsidTr="000C63F6">
        <w:trPr>
          <w:trHeight w:val="1014"/>
        </w:trPr>
        <w:tc>
          <w:tcPr>
            <w:tcW w:w="2552" w:type="dxa"/>
            <w:tcBorders>
              <w:top w:val="single" w:sz="4" w:space="0" w:color="auto"/>
              <w:left w:val="single" w:sz="4" w:space="0" w:color="auto"/>
              <w:right w:val="single" w:sz="4" w:space="0" w:color="auto"/>
            </w:tcBorders>
            <w:vAlign w:val="center"/>
          </w:tcPr>
          <w:p w:rsidR="000C63F6" w:rsidRPr="008A6F3A" w:rsidRDefault="000C63F6" w:rsidP="000C63F6">
            <w:pPr>
              <w:tabs>
                <w:tab w:val="right" w:pos="9900"/>
              </w:tabs>
              <w:ind w:left="33"/>
              <w:jc w:val="center"/>
              <w:rPr>
                <w:b/>
              </w:rPr>
            </w:pPr>
            <w:r w:rsidRPr="008A6F3A">
              <w:rPr>
                <w:b/>
              </w:rPr>
              <w:t>Iekārtas nosaukums</w:t>
            </w:r>
          </w:p>
        </w:tc>
        <w:tc>
          <w:tcPr>
            <w:tcW w:w="993" w:type="dxa"/>
            <w:tcBorders>
              <w:top w:val="single" w:sz="4" w:space="0" w:color="auto"/>
              <w:left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rPr>
                <w:b/>
              </w:rPr>
            </w:pPr>
            <w:r w:rsidRPr="008A6F3A">
              <w:rPr>
                <w:b/>
              </w:rPr>
              <w:t>Iekārtu</w:t>
            </w:r>
          </w:p>
          <w:p w:rsidR="000C63F6" w:rsidRPr="008A6F3A" w:rsidRDefault="000C63F6" w:rsidP="000C63F6">
            <w:pPr>
              <w:tabs>
                <w:tab w:val="right" w:pos="9900"/>
              </w:tabs>
              <w:jc w:val="center"/>
              <w:rPr>
                <w:b/>
              </w:rPr>
            </w:pPr>
            <w:r w:rsidRPr="008A6F3A">
              <w:rPr>
                <w:b/>
              </w:rPr>
              <w:t>skaits</w:t>
            </w:r>
          </w:p>
        </w:tc>
        <w:tc>
          <w:tcPr>
            <w:tcW w:w="1842" w:type="dxa"/>
            <w:tcBorders>
              <w:top w:val="single" w:sz="4" w:space="0" w:color="auto"/>
              <w:left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rPr>
                <w:b/>
              </w:rPr>
            </w:pPr>
            <w:r w:rsidRPr="008A6F3A">
              <w:rPr>
                <w:b/>
              </w:rPr>
              <w:t>Apkopju skaits gadā vienai iekārtai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jc w:val="center"/>
              <w:rPr>
                <w:bCs/>
                <w:i/>
                <w:color w:val="000000"/>
              </w:rPr>
            </w:pPr>
            <w:r w:rsidRPr="008A6F3A">
              <w:rPr>
                <w:b/>
                <w:bCs/>
                <w:color w:val="000000"/>
              </w:rPr>
              <w:t>Cena* vienam gadam vienai iekārtai, EUR bez 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623649" w:rsidP="000C63F6">
            <w:pPr>
              <w:jc w:val="center"/>
              <w:rPr>
                <w:b/>
                <w:bCs/>
                <w:color w:val="000000"/>
              </w:rPr>
            </w:pPr>
            <w:r w:rsidRPr="008A6F3A">
              <w:rPr>
                <w:b/>
                <w:bCs/>
                <w:color w:val="000000"/>
              </w:rPr>
              <w:t xml:space="preserve">Summa </w:t>
            </w:r>
            <w:r>
              <w:rPr>
                <w:b/>
                <w:bCs/>
                <w:color w:val="000000"/>
              </w:rPr>
              <w:t>trīs</w:t>
            </w:r>
            <w:r w:rsidRPr="008A6F3A">
              <w:rPr>
                <w:b/>
                <w:bCs/>
                <w:color w:val="000000"/>
              </w:rPr>
              <w:t xml:space="preserve"> gad</w:t>
            </w:r>
            <w:r>
              <w:rPr>
                <w:b/>
                <w:bCs/>
                <w:color w:val="000000"/>
              </w:rPr>
              <w:t>ie</w:t>
            </w:r>
            <w:r w:rsidRPr="008A6F3A">
              <w:rPr>
                <w:b/>
                <w:bCs/>
                <w:color w:val="000000"/>
              </w:rPr>
              <w:t>m par kopējo skaitu, EUR bez PVN</w:t>
            </w: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pPr>
              <w:tabs>
                <w:tab w:val="left" w:pos="3261"/>
                <w:tab w:val="left" w:pos="6521"/>
              </w:tabs>
              <w:rPr>
                <w:position w:val="-22"/>
              </w:rPr>
            </w:pPr>
            <w:r w:rsidRPr="008A6F3A">
              <w:t>Ūdens mīkstināšanas iekārtas HST-AT 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pPr>
              <w:rPr>
                <w:position w:val="-22"/>
              </w:rPr>
            </w:pPr>
            <w:r w:rsidRPr="008A6F3A">
              <w:t>Reversās osmozes iekārtas Belimed RO 120 DS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r w:rsidRPr="008A6F3A">
              <w:t>Reversās osmozes iekārtas Belimed RO 60 DS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pPr>
            <w:r w:rsidRPr="008A6F3A">
              <w:rPr>
                <w:b/>
              </w:rPr>
              <w:t>Kopēja summa EUR bez 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rPr>
                <w:b/>
              </w:rPr>
            </w:pPr>
            <w:r w:rsidRPr="008A6F3A">
              <w:rPr>
                <w:b/>
              </w:rPr>
              <w:t>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rPr>
                <w:b/>
              </w:rPr>
            </w:pPr>
            <w:r w:rsidRPr="008A6F3A">
              <w:rPr>
                <w:b/>
              </w:rPr>
              <w:t>Kopēja summa EUR ar 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bl>
    <w:p w:rsidR="000C63F6" w:rsidRPr="008A6F3A" w:rsidRDefault="000C63F6" w:rsidP="000C63F6"/>
    <w:p w:rsidR="000C63F6" w:rsidRPr="008A6F3A" w:rsidRDefault="000C63F6" w:rsidP="000C63F6">
      <w:pPr>
        <w:spacing w:before="120" w:after="120"/>
        <w:rPr>
          <w:b/>
        </w:rPr>
      </w:pPr>
      <w:r w:rsidRPr="008A6F3A">
        <w:rPr>
          <w:b/>
        </w:rPr>
        <w:t xml:space="preserve">3.daļa </w:t>
      </w:r>
      <w:r>
        <w:rPr>
          <w:b/>
        </w:rPr>
        <w:t>- i</w:t>
      </w:r>
      <w:r w:rsidRPr="008A6F3A">
        <w:rPr>
          <w:b/>
        </w:rPr>
        <w:t>epakojamās iekārtas / rotasīleri:</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1842"/>
        <w:gridCol w:w="2268"/>
        <w:gridCol w:w="1985"/>
      </w:tblGrid>
      <w:tr w:rsidR="000C63F6" w:rsidRPr="008A6F3A" w:rsidTr="000C63F6">
        <w:trPr>
          <w:trHeight w:val="1014"/>
        </w:trPr>
        <w:tc>
          <w:tcPr>
            <w:tcW w:w="2552" w:type="dxa"/>
            <w:tcBorders>
              <w:top w:val="single" w:sz="4" w:space="0" w:color="auto"/>
              <w:left w:val="single" w:sz="4" w:space="0" w:color="auto"/>
              <w:right w:val="single" w:sz="4" w:space="0" w:color="auto"/>
            </w:tcBorders>
            <w:vAlign w:val="center"/>
          </w:tcPr>
          <w:p w:rsidR="000C63F6" w:rsidRPr="008A6F3A" w:rsidRDefault="000C63F6" w:rsidP="000C63F6">
            <w:pPr>
              <w:tabs>
                <w:tab w:val="right" w:pos="9900"/>
              </w:tabs>
              <w:ind w:left="33"/>
              <w:jc w:val="center"/>
              <w:rPr>
                <w:b/>
              </w:rPr>
            </w:pPr>
            <w:r w:rsidRPr="008A6F3A">
              <w:rPr>
                <w:b/>
              </w:rPr>
              <w:t>Iekārtas nosaukums</w:t>
            </w:r>
          </w:p>
        </w:tc>
        <w:tc>
          <w:tcPr>
            <w:tcW w:w="993" w:type="dxa"/>
            <w:tcBorders>
              <w:top w:val="single" w:sz="4" w:space="0" w:color="auto"/>
              <w:left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rPr>
                <w:b/>
              </w:rPr>
            </w:pPr>
            <w:r w:rsidRPr="008A6F3A">
              <w:rPr>
                <w:b/>
              </w:rPr>
              <w:t>Iekārtu</w:t>
            </w:r>
          </w:p>
          <w:p w:rsidR="000C63F6" w:rsidRPr="008A6F3A" w:rsidRDefault="000C63F6" w:rsidP="000C63F6">
            <w:pPr>
              <w:tabs>
                <w:tab w:val="right" w:pos="9900"/>
              </w:tabs>
              <w:jc w:val="center"/>
              <w:rPr>
                <w:b/>
              </w:rPr>
            </w:pPr>
            <w:r w:rsidRPr="008A6F3A">
              <w:rPr>
                <w:b/>
              </w:rPr>
              <w:t>skaits</w:t>
            </w:r>
          </w:p>
        </w:tc>
        <w:tc>
          <w:tcPr>
            <w:tcW w:w="1842" w:type="dxa"/>
            <w:tcBorders>
              <w:top w:val="single" w:sz="4" w:space="0" w:color="auto"/>
              <w:left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rPr>
                <w:b/>
              </w:rPr>
            </w:pPr>
            <w:r w:rsidRPr="008A6F3A">
              <w:rPr>
                <w:b/>
              </w:rPr>
              <w:t>Apkopju skaits gadā vienai iekārtai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jc w:val="center"/>
              <w:rPr>
                <w:bCs/>
                <w:i/>
                <w:color w:val="000000"/>
              </w:rPr>
            </w:pPr>
            <w:r w:rsidRPr="008A6F3A">
              <w:rPr>
                <w:b/>
                <w:bCs/>
                <w:color w:val="000000"/>
              </w:rPr>
              <w:t>Cena* vienam gadam vienai iekārtai, EUR bez 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623649" w:rsidP="000C63F6">
            <w:pPr>
              <w:jc w:val="center"/>
              <w:rPr>
                <w:b/>
                <w:bCs/>
                <w:color w:val="000000"/>
              </w:rPr>
            </w:pPr>
            <w:r w:rsidRPr="008A6F3A">
              <w:rPr>
                <w:b/>
                <w:bCs/>
                <w:color w:val="000000"/>
              </w:rPr>
              <w:t xml:space="preserve">Summa </w:t>
            </w:r>
            <w:r>
              <w:rPr>
                <w:b/>
                <w:bCs/>
                <w:color w:val="000000"/>
              </w:rPr>
              <w:t>trīs</w:t>
            </w:r>
            <w:r w:rsidRPr="008A6F3A">
              <w:rPr>
                <w:b/>
                <w:bCs/>
                <w:color w:val="000000"/>
              </w:rPr>
              <w:t xml:space="preserve"> gad</w:t>
            </w:r>
            <w:r>
              <w:rPr>
                <w:b/>
                <w:bCs/>
                <w:color w:val="000000"/>
              </w:rPr>
              <w:t>ie</w:t>
            </w:r>
            <w:r w:rsidRPr="008A6F3A">
              <w:rPr>
                <w:b/>
                <w:bCs/>
                <w:color w:val="000000"/>
              </w:rPr>
              <w:t>m par kopējo skaitu, EUR bez PVN</w:t>
            </w: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pPr>
              <w:tabs>
                <w:tab w:val="left" w:pos="3261"/>
                <w:tab w:val="left" w:pos="6521"/>
              </w:tabs>
              <w:rPr>
                <w:position w:val="-22"/>
              </w:rPr>
            </w:pPr>
            <w:r w:rsidRPr="008A6F3A">
              <w:t>HAWO HM 2010 DC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pPr>
              <w:rPr>
                <w:position w:val="-22"/>
              </w:rPr>
            </w:pPr>
            <w:r w:rsidRPr="008A6F3A">
              <w:t>HAWO HM 750 DECEL</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pPr>
            <w:r w:rsidRPr="008A6F3A">
              <w:rPr>
                <w:b/>
              </w:rPr>
              <w:t>Kopēja summa EUR bez 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rPr>
                <w:b/>
              </w:rPr>
            </w:pPr>
            <w:r w:rsidRPr="008A6F3A">
              <w:rPr>
                <w:b/>
              </w:rPr>
              <w:t>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rPr>
                <w:b/>
              </w:rPr>
            </w:pPr>
            <w:r w:rsidRPr="008A6F3A">
              <w:rPr>
                <w:b/>
              </w:rPr>
              <w:t>Kopēja summa EUR ar 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bl>
    <w:p w:rsidR="000C63F6" w:rsidRPr="008A6F3A" w:rsidRDefault="000C63F6" w:rsidP="000C63F6"/>
    <w:p w:rsidR="000C63F6" w:rsidRPr="008A6F3A" w:rsidRDefault="000C63F6" w:rsidP="000C63F6">
      <w:pPr>
        <w:spacing w:before="120" w:after="120"/>
        <w:rPr>
          <w:b/>
        </w:rPr>
      </w:pPr>
      <w:r w:rsidRPr="008A6F3A">
        <w:rPr>
          <w:b/>
        </w:rPr>
        <w:t>4.daļa Tvaika ģeneratora darba stacija:</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1842"/>
        <w:gridCol w:w="2268"/>
        <w:gridCol w:w="1985"/>
      </w:tblGrid>
      <w:tr w:rsidR="000C63F6" w:rsidRPr="008A6F3A" w:rsidTr="000C63F6">
        <w:trPr>
          <w:trHeight w:val="1014"/>
        </w:trPr>
        <w:tc>
          <w:tcPr>
            <w:tcW w:w="2552" w:type="dxa"/>
            <w:tcBorders>
              <w:top w:val="single" w:sz="4" w:space="0" w:color="auto"/>
              <w:left w:val="single" w:sz="4" w:space="0" w:color="auto"/>
              <w:right w:val="single" w:sz="4" w:space="0" w:color="auto"/>
            </w:tcBorders>
            <w:vAlign w:val="center"/>
          </w:tcPr>
          <w:p w:rsidR="000C63F6" w:rsidRPr="008A6F3A" w:rsidRDefault="000C63F6" w:rsidP="000C63F6">
            <w:pPr>
              <w:tabs>
                <w:tab w:val="right" w:pos="9900"/>
              </w:tabs>
              <w:ind w:left="33"/>
              <w:jc w:val="center"/>
              <w:rPr>
                <w:b/>
              </w:rPr>
            </w:pPr>
            <w:r w:rsidRPr="008A6F3A">
              <w:rPr>
                <w:b/>
              </w:rPr>
              <w:t>Iekārtas nosaukums</w:t>
            </w:r>
          </w:p>
        </w:tc>
        <w:tc>
          <w:tcPr>
            <w:tcW w:w="993" w:type="dxa"/>
            <w:tcBorders>
              <w:top w:val="single" w:sz="4" w:space="0" w:color="auto"/>
              <w:left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rPr>
                <w:b/>
              </w:rPr>
            </w:pPr>
            <w:r w:rsidRPr="008A6F3A">
              <w:rPr>
                <w:b/>
              </w:rPr>
              <w:t>Iekārtu</w:t>
            </w:r>
          </w:p>
          <w:p w:rsidR="000C63F6" w:rsidRPr="008A6F3A" w:rsidRDefault="000C63F6" w:rsidP="000C63F6">
            <w:pPr>
              <w:tabs>
                <w:tab w:val="right" w:pos="9900"/>
              </w:tabs>
              <w:jc w:val="center"/>
              <w:rPr>
                <w:b/>
              </w:rPr>
            </w:pPr>
            <w:r w:rsidRPr="008A6F3A">
              <w:rPr>
                <w:b/>
              </w:rPr>
              <w:t>skaits</w:t>
            </w:r>
          </w:p>
        </w:tc>
        <w:tc>
          <w:tcPr>
            <w:tcW w:w="1842" w:type="dxa"/>
            <w:tcBorders>
              <w:top w:val="single" w:sz="4" w:space="0" w:color="auto"/>
              <w:left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rPr>
                <w:b/>
              </w:rPr>
            </w:pPr>
            <w:r w:rsidRPr="008A6F3A">
              <w:rPr>
                <w:b/>
              </w:rPr>
              <w:t>Apkopju skaits gadā vienai iekārtai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jc w:val="center"/>
              <w:rPr>
                <w:bCs/>
                <w:i/>
                <w:color w:val="000000"/>
              </w:rPr>
            </w:pPr>
            <w:r w:rsidRPr="008A6F3A">
              <w:rPr>
                <w:b/>
                <w:bCs/>
                <w:color w:val="000000"/>
              </w:rPr>
              <w:t>Cena* vienam gadam vienai iekārtai, EUR bez 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623649" w:rsidP="000C63F6">
            <w:pPr>
              <w:jc w:val="center"/>
              <w:rPr>
                <w:b/>
                <w:bCs/>
                <w:color w:val="000000"/>
              </w:rPr>
            </w:pPr>
            <w:r w:rsidRPr="008A6F3A">
              <w:rPr>
                <w:b/>
                <w:bCs/>
                <w:color w:val="000000"/>
              </w:rPr>
              <w:t xml:space="preserve">Summa </w:t>
            </w:r>
            <w:r>
              <w:rPr>
                <w:b/>
                <w:bCs/>
                <w:color w:val="000000"/>
              </w:rPr>
              <w:t>trīs</w:t>
            </w:r>
            <w:r w:rsidRPr="008A6F3A">
              <w:rPr>
                <w:b/>
                <w:bCs/>
                <w:color w:val="000000"/>
              </w:rPr>
              <w:t xml:space="preserve"> gad</w:t>
            </w:r>
            <w:r>
              <w:rPr>
                <w:b/>
                <w:bCs/>
                <w:color w:val="000000"/>
              </w:rPr>
              <w:t>ie</w:t>
            </w:r>
            <w:r w:rsidRPr="008A6F3A">
              <w:rPr>
                <w:b/>
                <w:bCs/>
                <w:color w:val="000000"/>
              </w:rPr>
              <w:t>m par kopējo skaitu, EUR bez PVN</w:t>
            </w: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pPr>
              <w:tabs>
                <w:tab w:val="left" w:pos="3261"/>
                <w:tab w:val="left" w:pos="6521"/>
              </w:tabs>
              <w:rPr>
                <w:position w:val="-22"/>
              </w:rPr>
            </w:pPr>
            <w:r w:rsidRPr="008A6F3A">
              <w:t>Elma Steam ES 3000 tvaika ģenerators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pPr>
              <w:rPr>
                <w:position w:val="-22"/>
              </w:rPr>
            </w:pPr>
            <w:r w:rsidRPr="008A6F3A">
              <w:t>Elma darba stacija (work station) filtrs, ūdens pistole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pPr>
            <w:r w:rsidRPr="008A6F3A">
              <w:rPr>
                <w:b/>
              </w:rPr>
              <w:t>Kopēja summa EUR bez 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rPr>
                <w:b/>
              </w:rPr>
            </w:pPr>
            <w:r w:rsidRPr="008A6F3A">
              <w:rPr>
                <w:b/>
              </w:rPr>
              <w:t>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rPr>
                <w:b/>
              </w:rPr>
            </w:pPr>
            <w:r w:rsidRPr="008A6F3A">
              <w:rPr>
                <w:b/>
              </w:rPr>
              <w:t>Kopēja summa EUR ar 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bl>
    <w:p w:rsidR="000C63F6" w:rsidRPr="008A6F3A" w:rsidRDefault="000C63F6" w:rsidP="000C63F6"/>
    <w:p w:rsidR="000C63F6" w:rsidRPr="008A6F3A" w:rsidRDefault="000C63F6" w:rsidP="000C63F6">
      <w:pPr>
        <w:spacing w:before="120" w:after="120"/>
        <w:rPr>
          <w:b/>
        </w:rPr>
      </w:pPr>
      <w:r w:rsidRPr="008A6F3A">
        <w:rPr>
          <w:b/>
        </w:rPr>
        <w:t>5.daļa Ķīmisko līdzekļu dozēšanas iekārtas: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1842"/>
        <w:gridCol w:w="2268"/>
        <w:gridCol w:w="1985"/>
      </w:tblGrid>
      <w:tr w:rsidR="000C63F6" w:rsidRPr="008A6F3A" w:rsidTr="000C63F6">
        <w:trPr>
          <w:trHeight w:val="1014"/>
        </w:trPr>
        <w:tc>
          <w:tcPr>
            <w:tcW w:w="2552" w:type="dxa"/>
            <w:tcBorders>
              <w:top w:val="single" w:sz="4" w:space="0" w:color="auto"/>
              <w:left w:val="single" w:sz="4" w:space="0" w:color="auto"/>
              <w:right w:val="single" w:sz="4" w:space="0" w:color="auto"/>
            </w:tcBorders>
            <w:vAlign w:val="center"/>
          </w:tcPr>
          <w:p w:rsidR="000C63F6" w:rsidRPr="008A6F3A" w:rsidRDefault="000C63F6" w:rsidP="000C63F6">
            <w:pPr>
              <w:tabs>
                <w:tab w:val="right" w:pos="9900"/>
              </w:tabs>
              <w:ind w:left="33"/>
              <w:jc w:val="center"/>
              <w:rPr>
                <w:b/>
              </w:rPr>
            </w:pPr>
            <w:r w:rsidRPr="008A6F3A">
              <w:rPr>
                <w:b/>
              </w:rPr>
              <w:t>Iekārtas nosaukums</w:t>
            </w:r>
          </w:p>
        </w:tc>
        <w:tc>
          <w:tcPr>
            <w:tcW w:w="993" w:type="dxa"/>
            <w:tcBorders>
              <w:top w:val="single" w:sz="4" w:space="0" w:color="auto"/>
              <w:left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rPr>
                <w:b/>
              </w:rPr>
            </w:pPr>
            <w:r w:rsidRPr="008A6F3A">
              <w:rPr>
                <w:b/>
              </w:rPr>
              <w:t>Iekārtu</w:t>
            </w:r>
          </w:p>
          <w:p w:rsidR="000C63F6" w:rsidRPr="008A6F3A" w:rsidRDefault="000C63F6" w:rsidP="000C63F6">
            <w:pPr>
              <w:tabs>
                <w:tab w:val="right" w:pos="9900"/>
              </w:tabs>
              <w:jc w:val="center"/>
              <w:rPr>
                <w:b/>
              </w:rPr>
            </w:pPr>
            <w:r w:rsidRPr="008A6F3A">
              <w:rPr>
                <w:b/>
              </w:rPr>
              <w:t>skaits</w:t>
            </w:r>
          </w:p>
        </w:tc>
        <w:tc>
          <w:tcPr>
            <w:tcW w:w="1842" w:type="dxa"/>
            <w:tcBorders>
              <w:top w:val="single" w:sz="4" w:space="0" w:color="auto"/>
              <w:left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rPr>
                <w:b/>
              </w:rPr>
            </w:pPr>
            <w:r w:rsidRPr="008A6F3A">
              <w:rPr>
                <w:b/>
              </w:rPr>
              <w:t>Apkopju skaits gadā vienai iekārtai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jc w:val="center"/>
              <w:rPr>
                <w:bCs/>
                <w:i/>
                <w:color w:val="000000"/>
              </w:rPr>
            </w:pPr>
            <w:r w:rsidRPr="008A6F3A">
              <w:rPr>
                <w:b/>
                <w:bCs/>
                <w:color w:val="000000"/>
              </w:rPr>
              <w:t>Cena* vienam gadam vienai iekārtai, EUR bez 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623649" w:rsidP="000C63F6">
            <w:pPr>
              <w:jc w:val="center"/>
              <w:rPr>
                <w:b/>
                <w:bCs/>
                <w:color w:val="000000"/>
              </w:rPr>
            </w:pPr>
            <w:r w:rsidRPr="008A6F3A">
              <w:rPr>
                <w:b/>
                <w:bCs/>
                <w:color w:val="000000"/>
              </w:rPr>
              <w:t xml:space="preserve">Summa </w:t>
            </w:r>
            <w:r>
              <w:rPr>
                <w:b/>
                <w:bCs/>
                <w:color w:val="000000"/>
              </w:rPr>
              <w:t>trīs</w:t>
            </w:r>
            <w:r w:rsidRPr="008A6F3A">
              <w:rPr>
                <w:b/>
                <w:bCs/>
                <w:color w:val="000000"/>
              </w:rPr>
              <w:t xml:space="preserve"> gad</w:t>
            </w:r>
            <w:r>
              <w:rPr>
                <w:b/>
                <w:bCs/>
                <w:color w:val="000000"/>
              </w:rPr>
              <w:t>ie</w:t>
            </w:r>
            <w:r w:rsidRPr="008A6F3A">
              <w:rPr>
                <w:b/>
                <w:bCs/>
                <w:color w:val="000000"/>
              </w:rPr>
              <w:t>m par kopējo skaitu, EUR bez PVN</w:t>
            </w: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pPr>
              <w:tabs>
                <w:tab w:val="left" w:pos="3261"/>
                <w:tab w:val="left" w:pos="6521"/>
              </w:tabs>
              <w:rPr>
                <w:position w:val="-22"/>
              </w:rPr>
            </w:pPr>
            <w:r w:rsidRPr="008A6F3A">
              <w:t>Centrālā ķīmisko līdzekļu dozēšanas stacija DR. WEIGERT DOA 30-4-AR</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2552" w:type="dxa"/>
            <w:tcBorders>
              <w:top w:val="single" w:sz="4" w:space="0" w:color="auto"/>
              <w:left w:val="single" w:sz="4" w:space="0" w:color="auto"/>
              <w:bottom w:val="single" w:sz="4" w:space="0" w:color="auto"/>
              <w:right w:val="single" w:sz="4" w:space="0" w:color="auto"/>
            </w:tcBorders>
            <w:vAlign w:val="center"/>
          </w:tcPr>
          <w:p w:rsidR="000C63F6" w:rsidRPr="008A6F3A" w:rsidRDefault="000C63F6" w:rsidP="000C63F6">
            <w:pPr>
              <w:rPr>
                <w:position w:val="-22"/>
              </w:rPr>
            </w:pPr>
            <w:r w:rsidRPr="008A6F3A">
              <w:t>Mazgāšanas – dezinfekcijas līdzekļu izsmidzināšanas ierīce DR. WEIGERT Neomatik WSG 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r w:rsidRPr="008A6F3A">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C63F6" w:rsidRPr="008A6F3A" w:rsidRDefault="000C63F6" w:rsidP="000C63F6">
            <w:pPr>
              <w:tabs>
                <w:tab w:val="right" w:pos="9900"/>
              </w:tabs>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pPr>
            <w:r w:rsidRPr="008A6F3A">
              <w:rPr>
                <w:b/>
              </w:rPr>
              <w:t>Kopēja summa EUR bez 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rPr>
                <w:b/>
              </w:rPr>
            </w:pPr>
            <w:r w:rsidRPr="008A6F3A">
              <w:rPr>
                <w:b/>
              </w:rPr>
              <w:t>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r w:rsidR="000C63F6" w:rsidRPr="008A6F3A" w:rsidTr="000C63F6">
        <w:trPr>
          <w:trHeight w:val="127"/>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right"/>
              <w:rPr>
                <w:b/>
              </w:rPr>
            </w:pPr>
            <w:r w:rsidRPr="008A6F3A">
              <w:rPr>
                <w:b/>
              </w:rPr>
              <w:t>Kopēja summa EUR ar 21%PVN: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63F6" w:rsidRPr="008A6F3A" w:rsidRDefault="000C63F6" w:rsidP="000C63F6">
            <w:pPr>
              <w:tabs>
                <w:tab w:val="right" w:pos="9900"/>
              </w:tabs>
              <w:jc w:val="center"/>
              <w:rPr>
                <w:b/>
              </w:rPr>
            </w:pPr>
          </w:p>
        </w:tc>
      </w:tr>
    </w:tbl>
    <w:p w:rsidR="000C63F6" w:rsidRPr="008A6F3A" w:rsidRDefault="000C63F6" w:rsidP="000C63F6">
      <w:pPr>
        <w:widowControl w:val="0"/>
        <w:tabs>
          <w:tab w:val="left" w:pos="375"/>
        </w:tabs>
        <w:suppressAutoHyphens/>
        <w:rPr>
          <w:rFonts w:eastAsia="Arial Unicode MS"/>
          <w:noProof/>
          <w:kern w:val="1"/>
          <w:lang w:eastAsia="ar-SA"/>
        </w:rPr>
      </w:pPr>
    </w:p>
    <w:p w:rsidR="000C63F6" w:rsidRPr="008A6F3A" w:rsidRDefault="000C63F6" w:rsidP="000C63F6">
      <w:pPr>
        <w:widowControl w:val="0"/>
        <w:tabs>
          <w:tab w:val="left" w:pos="375"/>
        </w:tabs>
        <w:suppressAutoHyphens/>
        <w:rPr>
          <w:rFonts w:eastAsia="Arial Unicode MS"/>
          <w:noProof/>
          <w:kern w:val="1"/>
          <w:lang w:eastAsia="ar-SA"/>
        </w:rPr>
      </w:pPr>
    </w:p>
    <w:p w:rsidR="000C63F6" w:rsidRPr="008A6F3A" w:rsidRDefault="000C63F6" w:rsidP="000C63F6">
      <w:pPr>
        <w:tabs>
          <w:tab w:val="left" w:pos="375"/>
        </w:tabs>
      </w:pPr>
      <w:r w:rsidRPr="008A6F3A">
        <w:t>Uzņēmuma vadītājs (pilnvarotā persona)                                           (paraksts)</w:t>
      </w:r>
    </w:p>
    <w:p w:rsidR="000C63F6" w:rsidRPr="008A6F3A" w:rsidRDefault="000C63F6" w:rsidP="000C63F6">
      <w:pPr>
        <w:tabs>
          <w:tab w:val="left" w:pos="375"/>
        </w:tabs>
      </w:pPr>
    </w:p>
    <w:p w:rsidR="000C63F6" w:rsidRPr="008A6F3A" w:rsidRDefault="000C63F6" w:rsidP="000C63F6">
      <w:pPr>
        <w:tabs>
          <w:tab w:val="left" w:pos="375"/>
        </w:tabs>
      </w:pPr>
    </w:p>
    <w:p w:rsidR="000C63F6" w:rsidRPr="008A6F3A" w:rsidRDefault="000C63F6" w:rsidP="000C63F6">
      <w:pPr>
        <w:tabs>
          <w:tab w:val="left" w:pos="375"/>
        </w:tabs>
      </w:pPr>
    </w:p>
    <w:p w:rsidR="009E22E3" w:rsidRPr="00235DA2" w:rsidRDefault="000C63F6" w:rsidP="000C63F6">
      <w:pPr>
        <w:tabs>
          <w:tab w:val="left" w:pos="375"/>
        </w:tabs>
        <w:rPr>
          <w:b/>
          <w:bCs/>
          <w:color w:val="000000"/>
          <w:lang w:eastAsia="lv-LV"/>
        </w:rPr>
      </w:pPr>
      <w:r w:rsidRPr="008A6F3A">
        <w:t>__ / __ / ____                                                                                          Z.v.</w:t>
      </w:r>
    </w:p>
    <w:sectPr w:rsidR="009E22E3" w:rsidRPr="00235DA2" w:rsidSect="00762E1B">
      <w:pgSz w:w="11907" w:h="16840" w:code="9"/>
      <w:pgMar w:top="568" w:right="85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BC" w:rsidRDefault="009248BC">
      <w:r>
        <w:separator/>
      </w:r>
    </w:p>
  </w:endnote>
  <w:endnote w:type="continuationSeparator" w:id="0">
    <w:p w:rsidR="009248BC" w:rsidRDefault="0092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Neo'w Arial">
    <w:altName w:val="Arial"/>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RimTimes">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49" w:rsidRDefault="00623649">
    <w:pPr>
      <w:pStyle w:val="Kjene"/>
      <w:jc w:val="center"/>
    </w:pPr>
    <w:r>
      <w:fldChar w:fldCharType="begin"/>
    </w:r>
    <w:r>
      <w:instrText xml:space="preserve"> PAGE   \* MERGEFORMAT </w:instrText>
    </w:r>
    <w:r>
      <w:fldChar w:fldCharType="separate"/>
    </w:r>
    <w:r w:rsidR="00AA68C6">
      <w:rPr>
        <w:noProof/>
      </w:rPr>
      <w:t>14</w:t>
    </w:r>
    <w:r>
      <w:rPr>
        <w:noProof/>
      </w:rPr>
      <w:fldChar w:fldCharType="end"/>
    </w:r>
  </w:p>
  <w:p w:rsidR="00623649" w:rsidRDefault="0062364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49" w:rsidRDefault="00623649">
    <w:pPr>
      <w:pStyle w:val="Kjene"/>
      <w:jc w:val="center"/>
    </w:pPr>
    <w:r>
      <w:fldChar w:fldCharType="begin"/>
    </w:r>
    <w:r>
      <w:instrText xml:space="preserve"> PAGE   \* MERGEFORMAT </w:instrText>
    </w:r>
    <w:r>
      <w:fldChar w:fldCharType="separate"/>
    </w:r>
    <w:r w:rsidR="009248BC">
      <w:rPr>
        <w:noProof/>
      </w:rPr>
      <w:t>1</w:t>
    </w:r>
    <w:r>
      <w:rPr>
        <w:noProof/>
      </w:rPr>
      <w:fldChar w:fldCharType="end"/>
    </w:r>
  </w:p>
  <w:p w:rsidR="00623649" w:rsidRDefault="0062364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49" w:rsidRDefault="00623649" w:rsidP="000C63F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623649" w:rsidRDefault="0062364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49" w:rsidRDefault="00623649" w:rsidP="000C63F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B5B9E">
      <w:rPr>
        <w:rStyle w:val="Lappusesnumurs"/>
        <w:noProof/>
      </w:rPr>
      <w:t>17</w:t>
    </w:r>
    <w:r>
      <w:rPr>
        <w:rStyle w:val="Lappusesnumurs"/>
      </w:rPr>
      <w:fldChar w:fldCharType="end"/>
    </w:r>
  </w:p>
  <w:p w:rsidR="00623649" w:rsidRDefault="0062364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49" w:rsidRDefault="00623649">
    <w:pPr>
      <w:pStyle w:val="Kjene"/>
      <w:jc w:val="center"/>
    </w:pPr>
    <w:r>
      <w:fldChar w:fldCharType="begin"/>
    </w:r>
    <w:r>
      <w:instrText xml:space="preserve"> PAGE   \* MERGEFORMAT </w:instrText>
    </w:r>
    <w:r>
      <w:fldChar w:fldCharType="separate"/>
    </w:r>
    <w:r w:rsidR="00EB5B9E">
      <w:rPr>
        <w:noProof/>
      </w:rPr>
      <w:t>20</w:t>
    </w:r>
    <w:r>
      <w:rPr>
        <w:noProof/>
      </w:rPr>
      <w:fldChar w:fldCharType="end"/>
    </w:r>
  </w:p>
  <w:p w:rsidR="00623649" w:rsidRDefault="00623649">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49" w:rsidRDefault="00623649">
    <w:pPr>
      <w:pStyle w:val="Kjene"/>
      <w:jc w:val="center"/>
    </w:pPr>
    <w:r>
      <w:fldChar w:fldCharType="begin"/>
    </w:r>
    <w:r>
      <w:instrText xml:space="preserve"> PAGE   \* MERGEFORMAT </w:instrText>
    </w:r>
    <w:r>
      <w:fldChar w:fldCharType="separate"/>
    </w:r>
    <w:r w:rsidR="00EB5B9E">
      <w:rPr>
        <w:noProof/>
      </w:rPr>
      <w:t>18</w:t>
    </w:r>
    <w:r>
      <w:rPr>
        <w:noProof/>
      </w:rPr>
      <w:fldChar w:fldCharType="end"/>
    </w:r>
  </w:p>
  <w:p w:rsidR="00623649" w:rsidRDefault="00623649">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49" w:rsidRPr="0077794B" w:rsidRDefault="00623649">
    <w:pPr>
      <w:pStyle w:val="Kjene"/>
      <w:jc w:val="center"/>
    </w:pPr>
    <w:r>
      <w:fldChar w:fldCharType="begin"/>
    </w:r>
    <w:r>
      <w:instrText xml:space="preserve"> PAGE   \* MERGEFORMAT </w:instrText>
    </w:r>
    <w:r>
      <w:fldChar w:fldCharType="separate"/>
    </w:r>
    <w:r w:rsidR="00E640AB">
      <w:rPr>
        <w:noProof/>
      </w:rPr>
      <w:t>25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49" w:rsidRPr="0095305A" w:rsidRDefault="00623649">
    <w:pPr>
      <w:pStyle w:val="Kjene"/>
      <w:jc w:val="center"/>
      <w:rPr>
        <w:color w:val="FFFFFF"/>
        <w:sz w:val="20"/>
        <w:szCs w:val="20"/>
      </w:rPr>
    </w:pPr>
    <w:r>
      <w:rPr>
        <w:noProof/>
        <w:lang w:eastAsia="lv-LV"/>
      </w:rPr>
      <mc:AlternateContent>
        <mc:Choice Requires="wps">
          <w:drawing>
            <wp:anchor distT="45720" distB="45720" distL="114300" distR="114300" simplePos="0" relativeHeight="251659264" behindDoc="0" locked="0" layoutInCell="1" allowOverlap="1" wp14:anchorId="65DC0857" wp14:editId="4538D76F">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rsidR="00623649" w:rsidRDefault="0062364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rsidR="00623649" w:rsidRDefault="00623649"/>
                </w:txbxContent>
              </v:textbox>
              <w10:wrap type="square"/>
            </v:shape>
          </w:pict>
        </mc:Fallback>
      </mc:AlternateContent>
    </w:r>
    <w:r w:rsidRPr="0095305A">
      <w:rPr>
        <w:color w:val="FFFFFF"/>
        <w:sz w:val="20"/>
        <w:szCs w:val="20"/>
      </w:rPr>
      <w:fldChar w:fldCharType="begin"/>
    </w:r>
    <w:r w:rsidRPr="0095305A">
      <w:rPr>
        <w:color w:val="FFFFFF"/>
        <w:sz w:val="20"/>
        <w:szCs w:val="20"/>
      </w:rPr>
      <w:instrText xml:space="preserve"> PAGE   \* MERGEFORMAT </w:instrText>
    </w:r>
    <w:r w:rsidRPr="0095305A">
      <w:rPr>
        <w:color w:val="FFFFFF"/>
        <w:sz w:val="20"/>
        <w:szCs w:val="20"/>
      </w:rPr>
      <w:fldChar w:fldCharType="separate"/>
    </w:r>
    <w:r w:rsidR="00EB5B9E">
      <w:rPr>
        <w:noProof/>
        <w:color w:val="FFFFFF"/>
        <w:sz w:val="20"/>
        <w:szCs w:val="20"/>
      </w:rPr>
      <w:t>22</w:t>
    </w:r>
    <w:r w:rsidRPr="0095305A">
      <w:rPr>
        <w:color w:val="FFFFFF"/>
        <w:sz w:val="20"/>
        <w:szCs w:val="20"/>
      </w:rPr>
      <w:fldChar w:fldCharType="end"/>
    </w:r>
  </w:p>
  <w:p w:rsidR="00623649" w:rsidRPr="00D73119" w:rsidRDefault="00623649" w:rsidP="00AE1F75">
    <w:pPr>
      <w:pStyle w:val="Kjen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BC" w:rsidRDefault="009248BC">
      <w:r>
        <w:separator/>
      </w:r>
    </w:p>
  </w:footnote>
  <w:footnote w:type="continuationSeparator" w:id="0">
    <w:p w:rsidR="009248BC" w:rsidRDefault="009248BC">
      <w:r>
        <w:continuationSeparator/>
      </w:r>
    </w:p>
  </w:footnote>
  <w:footnote w:id="1">
    <w:p w:rsidR="00623649" w:rsidRDefault="00623649" w:rsidP="00C9474A">
      <w:pPr>
        <w:pStyle w:val="Vresteksts"/>
      </w:pPr>
      <w:r>
        <w:rPr>
          <w:rStyle w:val="Vresatsauce"/>
        </w:rPr>
        <w:footnoteRef/>
      </w:r>
      <w:r>
        <w:t xml:space="preserve"> </w:t>
      </w:r>
      <w:r w:rsidRPr="001E76F7">
        <w:t xml:space="preserve">Ministru kabineta </w:t>
      </w:r>
      <w:r>
        <w:t xml:space="preserve">2017.gada 28.februāra </w:t>
      </w:r>
      <w:r w:rsidRPr="001E76F7">
        <w:t>noteikumi Nr.107 “Iepirkuma procedūru un metu konkursu norises kārtība”</w:t>
      </w:r>
    </w:p>
  </w:footnote>
  <w:footnote w:id="2">
    <w:p w:rsidR="00623649" w:rsidRDefault="00623649" w:rsidP="00BC0121">
      <w:pPr>
        <w:pStyle w:val="Vresteksts"/>
      </w:pPr>
      <w:r>
        <w:rPr>
          <w:rStyle w:val="Vresatsauce"/>
        </w:rPr>
        <w:footnoteRef/>
      </w:r>
      <w:r>
        <w:t xml:space="preserve"> </w:t>
      </w:r>
      <w:r w:rsidRPr="004430D6">
        <w:t xml:space="preserve">Pieteikuma 1. un </w:t>
      </w:r>
      <w:r w:rsidRPr="003C7597">
        <w:t>2.punkts jā</w:t>
      </w:r>
      <w:r>
        <w:t>iekļauj Piedāvājumā</w:t>
      </w:r>
      <w:r w:rsidRPr="003C7597">
        <w:t xml:space="preserve"> tikai </w:t>
      </w:r>
      <w:r>
        <w:t>p</w:t>
      </w:r>
      <w:r w:rsidRPr="004430D6">
        <w:t>retendentam, kas neiesniedz EVIPD.</w:t>
      </w:r>
    </w:p>
  </w:footnote>
  <w:footnote w:id="3">
    <w:p w:rsidR="00623649" w:rsidRPr="00E94ADC" w:rsidRDefault="00623649" w:rsidP="00BC0121">
      <w:pPr>
        <w:pStyle w:val="Vresteksts"/>
      </w:pPr>
      <w:r>
        <w:rPr>
          <w:rStyle w:val="Vresatsauce"/>
        </w:rPr>
        <w:footnoteRef/>
      </w:r>
      <w:r>
        <w:t xml:space="preserve"> </w:t>
      </w:r>
      <w:hyperlink r:id="rId1" w:history="1">
        <w:r w:rsidRPr="00E94ADC">
          <w:rPr>
            <w:rStyle w:val="Hipersaite"/>
          </w:rPr>
          <w:t>https://www.iub.gov.lv/sites/default/files/upload/skaidrojums_mazajie_videjie_uzn.pdf</w:t>
        </w:r>
      </w:hyperlink>
      <w:r>
        <w:t>.</w:t>
      </w:r>
    </w:p>
  </w:footnote>
  <w:footnote w:id="4">
    <w:p w:rsidR="00623649" w:rsidRDefault="00623649" w:rsidP="00BC0121">
      <w:pPr>
        <w:pStyle w:val="Vresteksts"/>
      </w:pPr>
      <w:r>
        <w:rPr>
          <w:rStyle w:val="Vresatsauce"/>
        </w:rPr>
        <w:footnoteRef/>
      </w:r>
      <w:r>
        <w:t xml:space="preserve"> </w:t>
      </w:r>
      <w:r w:rsidRPr="004430D6">
        <w:t xml:space="preserve">Ja </w:t>
      </w:r>
      <w:r>
        <w:t>pretendents</w:t>
      </w:r>
      <w:r w:rsidRPr="005A38C6">
        <w:t xml:space="preserve"> atbilst PIL 42. panta pirmās daļas 1., 3., 4., 5., 6. un 7.punktā minētajiem izslēgšanas gadījumiem, </w:t>
      </w:r>
      <w:r>
        <w:t>Pretendents</w:t>
      </w:r>
      <w:r w:rsidRPr="005A38C6">
        <w:t xml:space="preserve"> to norāda. Papildus, </w:t>
      </w:r>
      <w:r>
        <w:t>pretendents</w:t>
      </w:r>
      <w:r w:rsidRPr="005A38C6">
        <w:t xml:space="preserve"> ir tiesīgs sniegt skaidrojumus vai pierādījumus saskaņā ar </w:t>
      </w:r>
      <w:r>
        <w:t>N</w:t>
      </w:r>
      <w:r w:rsidRPr="005A38C6">
        <w:t xml:space="preserve">olikuma </w:t>
      </w:r>
      <w:r>
        <w:t>47.4</w:t>
      </w:r>
      <w:r w:rsidRPr="005A38C6">
        <w:t>.</w:t>
      </w:r>
      <w:r>
        <w:t>3</w:t>
      </w:r>
      <w:r w:rsidRPr="005A38C6">
        <w:t>.apakšpunktu.</w:t>
      </w:r>
    </w:p>
  </w:footnote>
  <w:footnote w:id="5">
    <w:p w:rsidR="00623649" w:rsidRPr="00611F5A" w:rsidRDefault="00623649" w:rsidP="00AE1F75">
      <w:pPr>
        <w:pStyle w:val="Vresteksts"/>
      </w:pPr>
      <w:r>
        <w:rPr>
          <w:rStyle w:val="Vresatsauce"/>
        </w:rPr>
        <w:footnoteRef/>
      </w:r>
      <w:r>
        <w:t xml:space="preserve"> </w:t>
      </w:r>
      <w:r w:rsidRPr="00611F5A">
        <w:t xml:space="preserve">Šī apliecinājuma kontekstā ar terminu „konkurents” apzīmē jebkuru fizisku vai juridisku personu, kura nav </w:t>
      </w:r>
      <w:r>
        <w:t>Pretendents</w:t>
      </w:r>
      <w:r w:rsidRPr="00611F5A">
        <w:t xml:space="preserve"> un kura:</w:t>
      </w:r>
    </w:p>
    <w:p w:rsidR="00623649" w:rsidRPr="00611F5A" w:rsidRDefault="00623649" w:rsidP="00AE1F75">
      <w:pPr>
        <w:pStyle w:val="Vresteksts"/>
        <w:ind w:left="284"/>
      </w:pPr>
      <w:r w:rsidRPr="00611F5A">
        <w:t xml:space="preserve">1) iesniedz piedāvājumu šim </w:t>
      </w:r>
      <w:r>
        <w:t>konkursam</w:t>
      </w:r>
      <w:r w:rsidRPr="00611F5A">
        <w:t>;</w:t>
      </w:r>
    </w:p>
    <w:p w:rsidR="00623649" w:rsidRPr="00611F5A" w:rsidRDefault="00623649" w:rsidP="00AE1F75">
      <w:pPr>
        <w:pStyle w:val="Vresteksts"/>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6">
    <w:p w:rsidR="00623649" w:rsidRPr="00611F5A" w:rsidRDefault="00623649" w:rsidP="00AE1F75">
      <w:pPr>
        <w:pStyle w:val="Vresteksts"/>
      </w:pPr>
      <w:r w:rsidRPr="003345F1">
        <w:rPr>
          <w:rStyle w:val="Vresatsauce"/>
        </w:rPr>
        <w:footnoteRef/>
      </w:r>
      <w:r w:rsidRPr="003345F1">
        <w:t xml:space="preserve"> Publisko iepirkumu likuma 42. panta pirmās daļas 6.punkts un otrās daļas 2.punkts.</w:t>
      </w:r>
    </w:p>
  </w:footnote>
  <w:footnote w:id="7">
    <w:p w:rsidR="00623649" w:rsidRPr="00611F5A" w:rsidRDefault="00623649" w:rsidP="0019089E">
      <w:pPr>
        <w:pStyle w:val="Vresteksts"/>
        <w:jc w:val="both"/>
      </w:pPr>
      <w:r w:rsidRPr="00611F5A">
        <w:rPr>
          <w:rStyle w:val="Vresatsau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26A5E8"/>
    <w:lvl w:ilvl="0">
      <w:start w:val="1"/>
      <w:numFmt w:val="bullet"/>
      <w:pStyle w:val="Sarakstaaizzme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3"/>
    <w:lvl w:ilvl="0">
      <w:start w:val="3"/>
      <w:numFmt w:val="decimal"/>
      <w:lvlText w:val="%1."/>
      <w:lvlJc w:val="left"/>
      <w:pPr>
        <w:tabs>
          <w:tab w:val="num" w:pos="0"/>
        </w:tabs>
        <w:ind w:left="360" w:hanging="360"/>
      </w:pPr>
      <w:rPr>
        <w:b/>
        <w:i w:val="0"/>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i/>
      </w:rPr>
    </w:lvl>
    <w:lvl w:ilvl="4">
      <w:start w:val="1"/>
      <w:numFmt w:val="decimal"/>
      <w:lvlText w:val="%1.%2.%3.%4.%5."/>
      <w:lvlJc w:val="left"/>
      <w:pPr>
        <w:tabs>
          <w:tab w:val="num" w:pos="0"/>
        </w:tabs>
        <w:ind w:left="1080" w:hanging="1080"/>
      </w:pPr>
      <w:rPr>
        <w:b/>
        <w:i/>
      </w:rPr>
    </w:lvl>
    <w:lvl w:ilvl="5">
      <w:start w:val="1"/>
      <w:numFmt w:val="decimal"/>
      <w:lvlText w:val="%1.%2.%3.%4.%5.%6."/>
      <w:lvlJc w:val="left"/>
      <w:pPr>
        <w:tabs>
          <w:tab w:val="num" w:pos="0"/>
        </w:tabs>
        <w:ind w:left="1080" w:hanging="1080"/>
      </w:pPr>
      <w:rPr>
        <w:b/>
        <w:i/>
      </w:rPr>
    </w:lvl>
    <w:lvl w:ilvl="6">
      <w:start w:val="1"/>
      <w:numFmt w:val="decimal"/>
      <w:lvlText w:val="%1.%2.%3.%4.%5.%6.%7."/>
      <w:lvlJc w:val="left"/>
      <w:pPr>
        <w:tabs>
          <w:tab w:val="num" w:pos="0"/>
        </w:tabs>
        <w:ind w:left="1440" w:hanging="1440"/>
      </w:pPr>
      <w:rPr>
        <w:b/>
        <w:i/>
      </w:rPr>
    </w:lvl>
    <w:lvl w:ilvl="7">
      <w:start w:val="1"/>
      <w:numFmt w:val="decimal"/>
      <w:lvlText w:val="%1.%2.%3.%4.%5.%6.%7.%8."/>
      <w:lvlJc w:val="left"/>
      <w:pPr>
        <w:tabs>
          <w:tab w:val="num" w:pos="0"/>
        </w:tabs>
        <w:ind w:left="1440" w:hanging="1440"/>
      </w:pPr>
      <w:rPr>
        <w:b/>
        <w:i/>
      </w:rPr>
    </w:lvl>
    <w:lvl w:ilvl="8">
      <w:start w:val="1"/>
      <w:numFmt w:val="decimal"/>
      <w:lvlText w:val="%1.%2.%3.%4.%5.%6.%7.%8.%9."/>
      <w:lvlJc w:val="left"/>
      <w:pPr>
        <w:tabs>
          <w:tab w:val="num" w:pos="0"/>
        </w:tabs>
        <w:ind w:left="1800" w:hanging="1800"/>
      </w:pPr>
      <w:rPr>
        <w:b/>
        <w:i/>
      </w:rPr>
    </w:lvl>
  </w:abstractNum>
  <w:abstractNum w:abstractNumId="2">
    <w:nsid w:val="00000002"/>
    <w:multiLevelType w:val="multilevel"/>
    <w:tmpl w:val="7B0276E2"/>
    <w:name w:val="WW8Num4"/>
    <w:lvl w:ilvl="0">
      <w:start w:val="8"/>
      <w:numFmt w:val="decimal"/>
      <w:lvlText w:val="%1."/>
      <w:lvlJc w:val="left"/>
      <w:pPr>
        <w:tabs>
          <w:tab w:val="num" w:pos="0"/>
        </w:tabs>
        <w:ind w:left="360" w:hanging="360"/>
      </w:pPr>
      <w:rPr>
        <w:sz w:val="32"/>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00000003"/>
    <w:multiLevelType w:val="multilevel"/>
    <w:tmpl w:val="00000003"/>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nsid w:val="00000004"/>
    <w:multiLevelType w:val="multilevel"/>
    <w:tmpl w:val="34ACF6F0"/>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b w:val="0"/>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5"/>
    <w:multiLevelType w:val="multilevel"/>
    <w:tmpl w:val="00000005"/>
    <w:name w:val="WW8Num11"/>
    <w:lvl w:ilvl="0">
      <w:start w:val="2"/>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2"/>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6"/>
    <w:multiLevelType w:val="multilevel"/>
    <w:tmpl w:val="2A8E0C18"/>
    <w:name w:val="WW8Num14"/>
    <w:lvl w:ilvl="0">
      <w:start w:val="4"/>
      <w:numFmt w:val="decimal"/>
      <w:lvlText w:val="%1."/>
      <w:lvlJc w:val="left"/>
      <w:pPr>
        <w:tabs>
          <w:tab w:val="num" w:pos="0"/>
        </w:tabs>
        <w:ind w:left="540" w:hanging="540"/>
      </w:pPr>
    </w:lvl>
    <w:lvl w:ilvl="1">
      <w:start w:val="1"/>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7"/>
    <w:multiLevelType w:val="multilevel"/>
    <w:tmpl w:val="00000007"/>
    <w:name w:val="WW8Num15"/>
    <w:lvl w:ilvl="0">
      <w:start w:val="1"/>
      <w:numFmt w:val="decimal"/>
      <w:lvlText w:val="%1."/>
      <w:lvlJc w:val="left"/>
      <w:pPr>
        <w:tabs>
          <w:tab w:val="num" w:pos="0"/>
        </w:tabs>
        <w:ind w:left="540" w:hanging="540"/>
      </w:pPr>
    </w:lvl>
    <w:lvl w:ilvl="1">
      <w:start w:val="2"/>
      <w:numFmt w:val="decimal"/>
      <w:lvlText w:val="%1.%2."/>
      <w:lvlJc w:val="left"/>
      <w:pPr>
        <w:tabs>
          <w:tab w:val="num" w:pos="0"/>
        </w:tabs>
        <w:ind w:left="611" w:hanging="540"/>
      </w:pPr>
    </w:lvl>
    <w:lvl w:ilvl="2">
      <w:start w:val="2"/>
      <w:numFmt w:val="decimal"/>
      <w:lvlText w:val="%1.%2.%3."/>
      <w:lvlJc w:val="left"/>
      <w:pPr>
        <w:tabs>
          <w:tab w:val="num" w:pos="0"/>
        </w:tabs>
        <w:ind w:left="862" w:hanging="720"/>
      </w:pPr>
    </w:lvl>
    <w:lvl w:ilvl="3">
      <w:start w:val="1"/>
      <w:numFmt w:val="decimal"/>
      <w:lvlText w:val="%1.%2.%3.%4."/>
      <w:lvlJc w:val="left"/>
      <w:pPr>
        <w:tabs>
          <w:tab w:val="num" w:pos="0"/>
        </w:tabs>
        <w:ind w:left="933"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435"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937" w:hanging="1440"/>
      </w:pPr>
    </w:lvl>
    <w:lvl w:ilvl="8">
      <w:start w:val="1"/>
      <w:numFmt w:val="decimal"/>
      <w:lvlText w:val="%1.%2.%3.%4.%5.%6.%7.%8.%9."/>
      <w:lvlJc w:val="left"/>
      <w:pPr>
        <w:tabs>
          <w:tab w:val="num" w:pos="0"/>
        </w:tabs>
        <w:ind w:left="2368" w:hanging="1800"/>
      </w:pPr>
    </w:lvl>
  </w:abstractNum>
  <w:abstractNum w:abstractNumId="8">
    <w:nsid w:val="00000008"/>
    <w:multiLevelType w:val="multilevel"/>
    <w:tmpl w:val="01E8A0DA"/>
    <w:name w:val="WW8Num16"/>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sz w:val="24"/>
        <w:szCs w:val="24"/>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9">
    <w:nsid w:val="00000009"/>
    <w:multiLevelType w:val="multilevel"/>
    <w:tmpl w:val="00000009"/>
    <w:name w:val="WW8Num17"/>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rPr>
        <w:b/>
        <w:u w:val="singl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A"/>
    <w:multiLevelType w:val="multilevel"/>
    <w:tmpl w:val="2FF08018"/>
    <w:name w:val="WW8Num19"/>
    <w:lvl w:ilvl="0">
      <w:start w:val="1"/>
      <w:numFmt w:val="decimal"/>
      <w:lvlText w:val="%1."/>
      <w:lvlJc w:val="left"/>
      <w:pPr>
        <w:tabs>
          <w:tab w:val="num" w:pos="0"/>
        </w:tabs>
        <w:ind w:left="540" w:hanging="540"/>
      </w:pPr>
      <w:rPr>
        <w:b/>
        <w:u w:val="single"/>
      </w:rPr>
    </w:lvl>
    <w:lvl w:ilvl="1">
      <w:start w:val="4"/>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u w:val="none"/>
      </w:rPr>
    </w:lvl>
    <w:lvl w:ilvl="3">
      <w:start w:val="1"/>
      <w:numFmt w:val="decimal"/>
      <w:lvlText w:val="%1.%2.%3.%4."/>
      <w:lvlJc w:val="left"/>
      <w:pPr>
        <w:tabs>
          <w:tab w:val="num" w:pos="0"/>
        </w:tabs>
        <w:ind w:left="720" w:hanging="720"/>
      </w:pPr>
      <w:rPr>
        <w:b w:val="0"/>
        <w:u w:val="none"/>
      </w:rPr>
    </w:lvl>
    <w:lvl w:ilvl="4">
      <w:start w:val="1"/>
      <w:numFmt w:val="decimal"/>
      <w:lvlText w:val="%1.%2.%3.%4.%5."/>
      <w:lvlJc w:val="left"/>
      <w:pPr>
        <w:tabs>
          <w:tab w:val="num" w:pos="0"/>
        </w:tabs>
        <w:ind w:left="1080" w:hanging="1080"/>
      </w:pPr>
      <w:rPr>
        <w:b/>
        <w:u w:val="single"/>
      </w:rPr>
    </w:lvl>
    <w:lvl w:ilvl="5">
      <w:start w:val="1"/>
      <w:numFmt w:val="decimal"/>
      <w:lvlText w:val="%1.%2.%3.%4.%5.%6."/>
      <w:lvlJc w:val="left"/>
      <w:pPr>
        <w:tabs>
          <w:tab w:val="num" w:pos="0"/>
        </w:tabs>
        <w:ind w:left="1080" w:hanging="1080"/>
      </w:pPr>
      <w:rPr>
        <w:b/>
        <w:u w:val="single"/>
      </w:rPr>
    </w:lvl>
    <w:lvl w:ilvl="6">
      <w:start w:val="1"/>
      <w:numFmt w:val="decimal"/>
      <w:lvlText w:val="%1.%2.%3.%4.%5.%6.%7."/>
      <w:lvlJc w:val="left"/>
      <w:pPr>
        <w:tabs>
          <w:tab w:val="num" w:pos="0"/>
        </w:tabs>
        <w:ind w:left="1440" w:hanging="1440"/>
      </w:pPr>
      <w:rPr>
        <w:b/>
        <w:u w:val="single"/>
      </w:rPr>
    </w:lvl>
    <w:lvl w:ilvl="7">
      <w:start w:val="1"/>
      <w:numFmt w:val="decimal"/>
      <w:lvlText w:val="%1.%2.%3.%4.%5.%6.%7.%8."/>
      <w:lvlJc w:val="left"/>
      <w:pPr>
        <w:tabs>
          <w:tab w:val="num" w:pos="0"/>
        </w:tabs>
        <w:ind w:left="1440" w:hanging="1440"/>
      </w:pPr>
      <w:rPr>
        <w:b/>
        <w:u w:val="single"/>
      </w:rPr>
    </w:lvl>
    <w:lvl w:ilvl="8">
      <w:start w:val="1"/>
      <w:numFmt w:val="decimal"/>
      <w:lvlText w:val="%1.%2.%3.%4.%5.%6.%7.%8.%9."/>
      <w:lvlJc w:val="left"/>
      <w:pPr>
        <w:tabs>
          <w:tab w:val="num" w:pos="0"/>
        </w:tabs>
        <w:ind w:left="1800" w:hanging="1800"/>
      </w:pPr>
      <w:rPr>
        <w:b/>
        <w:u w:val="single"/>
      </w:rPr>
    </w:lvl>
  </w:abstractNum>
  <w:abstractNum w:abstractNumId="11">
    <w:nsid w:val="0000000B"/>
    <w:multiLevelType w:val="multilevel"/>
    <w:tmpl w:val="0000000B"/>
    <w:name w:val="WW8Num22"/>
    <w:lvl w:ilvl="0">
      <w:start w:val="2"/>
      <w:numFmt w:val="decimal"/>
      <w:lvlText w:val="%1."/>
      <w:lvlJc w:val="left"/>
      <w:pPr>
        <w:tabs>
          <w:tab w:val="num" w:pos="0"/>
        </w:tabs>
        <w:ind w:left="720" w:hanging="720"/>
      </w:pPr>
      <w:rPr>
        <w:b/>
      </w:rPr>
    </w:lvl>
    <w:lvl w:ilvl="1">
      <w:start w:val="1"/>
      <w:numFmt w:val="decimal"/>
      <w:lvlText w:val="%1.%2."/>
      <w:lvlJc w:val="left"/>
      <w:pPr>
        <w:tabs>
          <w:tab w:val="num" w:pos="0"/>
        </w:tabs>
        <w:ind w:left="720" w:hanging="720"/>
      </w:pPr>
      <w:rPr>
        <w:b/>
      </w:rPr>
    </w:lvl>
    <w:lvl w:ilvl="2">
      <w:start w:val="2"/>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2">
    <w:nsid w:val="0000000C"/>
    <w:multiLevelType w:val="multilevel"/>
    <w:tmpl w:val="606EDA88"/>
    <w:name w:val="WW8Num23"/>
    <w:lvl w:ilvl="0">
      <w:start w:val="1"/>
      <w:numFmt w:val="decimal"/>
      <w:lvlText w:val="%1."/>
      <w:lvlJc w:val="left"/>
      <w:pPr>
        <w:tabs>
          <w:tab w:val="num" w:pos="0"/>
        </w:tabs>
        <w:ind w:left="540" w:hanging="540"/>
      </w:pPr>
      <w:rPr>
        <w:b/>
      </w:rPr>
    </w:lvl>
    <w:lvl w:ilvl="1">
      <w:start w:val="3"/>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0000000D"/>
    <w:multiLevelType w:val="multilevel"/>
    <w:tmpl w:val="F90CF992"/>
    <w:name w:val="WW8Num2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17C29D3"/>
    <w:multiLevelType w:val="multilevel"/>
    <w:tmpl w:val="0426001F"/>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2AB110C"/>
    <w:multiLevelType w:val="hybridMultilevel"/>
    <w:tmpl w:val="EFEE26A2"/>
    <w:lvl w:ilvl="0" w:tplc="6EFE887A">
      <w:start w:val="1"/>
      <w:numFmt w:val="decimal"/>
      <w:lvlText w:val="%1."/>
      <w:lvlJc w:val="left"/>
      <w:pPr>
        <w:tabs>
          <w:tab w:val="num" w:pos="717"/>
        </w:tabs>
        <w:ind w:left="717" w:hanging="360"/>
      </w:pPr>
      <w:rPr>
        <w:rFonts w:hint="default"/>
        <w:b/>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04BA0E80"/>
    <w:multiLevelType w:val="hybridMultilevel"/>
    <w:tmpl w:val="F2A8BEB0"/>
    <w:lvl w:ilvl="0" w:tplc="0426000F">
      <w:start w:val="1"/>
      <w:numFmt w:val="decimal"/>
      <w:lvlText w:val="%1."/>
      <w:lvlJc w:val="left"/>
      <w:pPr>
        <w:tabs>
          <w:tab w:val="num" w:pos="720"/>
        </w:tabs>
        <w:ind w:left="720" w:hanging="360"/>
      </w:pPr>
    </w:lvl>
    <w:lvl w:ilvl="1" w:tplc="04260019" w:tentative="1">
      <w:start w:val="1"/>
      <w:numFmt w:val="lowerLetter"/>
      <w:pStyle w:val="Sarakstaaizzme"/>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08211D3B"/>
    <w:multiLevelType w:val="multilevel"/>
    <w:tmpl w:val="F6B8AB34"/>
    <w:lvl w:ilvl="0">
      <w:start w:val="6"/>
      <w:numFmt w:val="decimal"/>
      <w:lvlText w:val="%1."/>
      <w:lvlJc w:val="left"/>
      <w:pPr>
        <w:tabs>
          <w:tab w:val="num" w:pos="367"/>
        </w:tabs>
        <w:ind w:left="367" w:hanging="367"/>
      </w:pPr>
      <w:rPr>
        <w:rFonts w:hint="default"/>
      </w:rPr>
    </w:lvl>
    <w:lvl w:ilvl="1">
      <w:start w:val="1"/>
      <w:numFmt w:val="decimal"/>
      <w:lvlText w:val="%1.%2."/>
      <w:lvlJc w:val="left"/>
      <w:pPr>
        <w:tabs>
          <w:tab w:val="num" w:pos="367"/>
        </w:tabs>
        <w:ind w:left="367" w:hanging="367"/>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BF0252"/>
    <w:multiLevelType w:val="hybridMultilevel"/>
    <w:tmpl w:val="CB6EE0E0"/>
    <w:lvl w:ilvl="0" w:tplc="0409000F">
      <w:start w:val="1"/>
      <w:numFmt w:val="decimal"/>
      <w:lvlText w:val="%1."/>
      <w:lvlJc w:val="left"/>
      <w:pPr>
        <w:tabs>
          <w:tab w:val="num" w:pos="720"/>
        </w:tabs>
        <w:ind w:left="720" w:hanging="360"/>
      </w:pPr>
      <w:rPr>
        <w:rFonts w:cs="Times New Roman" w:hint="default"/>
      </w:rPr>
    </w:lvl>
    <w:lvl w:ilvl="1" w:tplc="0426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050122C"/>
    <w:multiLevelType w:val="multilevel"/>
    <w:tmpl w:val="EDC8BBC6"/>
    <w:lvl w:ilvl="0">
      <w:start w:val="2"/>
      <w:numFmt w:val="decimal"/>
      <w:pStyle w:val="vv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3137EB3"/>
    <w:multiLevelType w:val="hybridMultilevel"/>
    <w:tmpl w:val="DEF0583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131F4A0A"/>
    <w:multiLevelType w:val="hybridMultilevel"/>
    <w:tmpl w:val="0E704A74"/>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1C9C3858"/>
    <w:multiLevelType w:val="multilevel"/>
    <w:tmpl w:val="F0C2DACA"/>
    <w:lvl w:ilvl="0">
      <w:start w:val="1"/>
      <w:numFmt w:val="decimal"/>
      <w:lvlText w:val="%1."/>
      <w:lvlJc w:val="left"/>
      <w:pPr>
        <w:ind w:left="107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1D1D0C4F"/>
    <w:multiLevelType w:val="hybridMultilevel"/>
    <w:tmpl w:val="FBBABF76"/>
    <w:lvl w:ilvl="0" w:tplc="04260001">
      <w:start w:val="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1E032362"/>
    <w:multiLevelType w:val="hybridMultilevel"/>
    <w:tmpl w:val="2D2AEC4A"/>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nsid w:val="22CD55D9"/>
    <w:multiLevelType w:val="multilevel"/>
    <w:tmpl w:val="D76C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731403D"/>
    <w:multiLevelType w:val="multilevel"/>
    <w:tmpl w:val="6A1AF0D0"/>
    <w:styleLink w:val="Stils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86F70EB"/>
    <w:multiLevelType w:val="hybridMultilevel"/>
    <w:tmpl w:val="7054CB40"/>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nsid w:val="2DC51524"/>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FD95A0E"/>
    <w:multiLevelType w:val="multilevel"/>
    <w:tmpl w:val="231EA5C8"/>
    <w:lvl w:ilvl="0">
      <w:start w:val="58"/>
      <w:numFmt w:val="decimal"/>
      <w:lvlText w:val="%1."/>
      <w:lvlJc w:val="left"/>
      <w:pPr>
        <w:ind w:left="480" w:hanging="480"/>
      </w:pPr>
      <w:rPr>
        <w:rFonts w:hint="default"/>
      </w:rPr>
    </w:lvl>
    <w:lvl w:ilvl="1">
      <w:start w:val="1"/>
      <w:numFmt w:val="decimal"/>
      <w:lvlText w:val="%1.%2."/>
      <w:lvlJc w:val="left"/>
      <w:pPr>
        <w:ind w:left="141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33">
    <w:nsid w:val="30543318"/>
    <w:multiLevelType w:val="multilevel"/>
    <w:tmpl w:val="96D0575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51C3E5C"/>
    <w:multiLevelType w:val="multilevel"/>
    <w:tmpl w:val="64A8ED6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6">
    <w:nsid w:val="368D0651"/>
    <w:multiLevelType w:val="multilevel"/>
    <w:tmpl w:val="0426001F"/>
    <w:styleLink w:val="Stil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993748F"/>
    <w:multiLevelType w:val="multilevel"/>
    <w:tmpl w:val="0426001F"/>
    <w:styleLink w:val="Style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nsid w:val="40803519"/>
    <w:multiLevelType w:val="hybridMultilevel"/>
    <w:tmpl w:val="5B58C454"/>
    <w:lvl w:ilvl="0" w:tplc="0426000F">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2D23A64"/>
    <w:multiLevelType w:val="hybridMultilevel"/>
    <w:tmpl w:val="BF48B150"/>
    <w:lvl w:ilvl="0" w:tplc="0426000F">
      <w:start w:val="1"/>
      <w:numFmt w:val="decimal"/>
      <w:lvlText w:val="%1."/>
      <w:lvlJc w:val="left"/>
      <w:pPr>
        <w:tabs>
          <w:tab w:val="num" w:pos="3960"/>
        </w:tabs>
        <w:ind w:left="3960" w:hanging="360"/>
      </w:pPr>
      <w:rPr>
        <w:rFonts w:cs="Times New Roman"/>
      </w:rPr>
    </w:lvl>
    <w:lvl w:ilvl="1" w:tplc="04260019" w:tentative="1">
      <w:start w:val="1"/>
      <w:numFmt w:val="lowerLetter"/>
      <w:lvlText w:val="%2."/>
      <w:lvlJc w:val="left"/>
      <w:pPr>
        <w:tabs>
          <w:tab w:val="num" w:pos="4680"/>
        </w:tabs>
        <w:ind w:left="4680" w:hanging="360"/>
      </w:pPr>
      <w:rPr>
        <w:rFonts w:cs="Times New Roman"/>
      </w:rPr>
    </w:lvl>
    <w:lvl w:ilvl="2" w:tplc="0426001B" w:tentative="1">
      <w:start w:val="1"/>
      <w:numFmt w:val="lowerRoman"/>
      <w:lvlText w:val="%3."/>
      <w:lvlJc w:val="right"/>
      <w:pPr>
        <w:tabs>
          <w:tab w:val="num" w:pos="5400"/>
        </w:tabs>
        <w:ind w:left="5400" w:hanging="180"/>
      </w:pPr>
      <w:rPr>
        <w:rFonts w:cs="Times New Roman"/>
      </w:rPr>
    </w:lvl>
    <w:lvl w:ilvl="3" w:tplc="0426000F" w:tentative="1">
      <w:start w:val="1"/>
      <w:numFmt w:val="decimal"/>
      <w:lvlText w:val="%4."/>
      <w:lvlJc w:val="left"/>
      <w:pPr>
        <w:tabs>
          <w:tab w:val="num" w:pos="6120"/>
        </w:tabs>
        <w:ind w:left="6120" w:hanging="360"/>
      </w:pPr>
      <w:rPr>
        <w:rFonts w:cs="Times New Roman"/>
      </w:rPr>
    </w:lvl>
    <w:lvl w:ilvl="4" w:tplc="04260019" w:tentative="1">
      <w:start w:val="1"/>
      <w:numFmt w:val="lowerLetter"/>
      <w:lvlText w:val="%5."/>
      <w:lvlJc w:val="left"/>
      <w:pPr>
        <w:tabs>
          <w:tab w:val="num" w:pos="6840"/>
        </w:tabs>
        <w:ind w:left="6840" w:hanging="360"/>
      </w:pPr>
      <w:rPr>
        <w:rFonts w:cs="Times New Roman"/>
      </w:rPr>
    </w:lvl>
    <w:lvl w:ilvl="5" w:tplc="0426001B" w:tentative="1">
      <w:start w:val="1"/>
      <w:numFmt w:val="lowerRoman"/>
      <w:lvlText w:val="%6."/>
      <w:lvlJc w:val="right"/>
      <w:pPr>
        <w:tabs>
          <w:tab w:val="num" w:pos="7560"/>
        </w:tabs>
        <w:ind w:left="7560" w:hanging="180"/>
      </w:pPr>
      <w:rPr>
        <w:rFonts w:cs="Times New Roman"/>
      </w:rPr>
    </w:lvl>
    <w:lvl w:ilvl="6" w:tplc="0426000F" w:tentative="1">
      <w:start w:val="1"/>
      <w:numFmt w:val="decimal"/>
      <w:lvlText w:val="%7."/>
      <w:lvlJc w:val="left"/>
      <w:pPr>
        <w:tabs>
          <w:tab w:val="num" w:pos="8280"/>
        </w:tabs>
        <w:ind w:left="8280" w:hanging="360"/>
      </w:pPr>
      <w:rPr>
        <w:rFonts w:cs="Times New Roman"/>
      </w:rPr>
    </w:lvl>
    <w:lvl w:ilvl="7" w:tplc="04260019" w:tentative="1">
      <w:start w:val="1"/>
      <w:numFmt w:val="lowerLetter"/>
      <w:lvlText w:val="%8."/>
      <w:lvlJc w:val="left"/>
      <w:pPr>
        <w:tabs>
          <w:tab w:val="num" w:pos="9000"/>
        </w:tabs>
        <w:ind w:left="9000" w:hanging="360"/>
      </w:pPr>
      <w:rPr>
        <w:rFonts w:cs="Times New Roman"/>
      </w:rPr>
    </w:lvl>
    <w:lvl w:ilvl="8" w:tplc="0426001B" w:tentative="1">
      <w:start w:val="1"/>
      <w:numFmt w:val="lowerRoman"/>
      <w:lvlText w:val="%9."/>
      <w:lvlJc w:val="right"/>
      <w:pPr>
        <w:tabs>
          <w:tab w:val="num" w:pos="9720"/>
        </w:tabs>
        <w:ind w:left="9720" w:hanging="180"/>
      </w:pPr>
      <w:rPr>
        <w:rFonts w:cs="Times New Roman"/>
      </w:rPr>
    </w:lvl>
  </w:abstractNum>
  <w:abstractNum w:abstractNumId="43">
    <w:nsid w:val="4EE03CF1"/>
    <w:multiLevelType w:val="hybridMultilevel"/>
    <w:tmpl w:val="F42CD894"/>
    <w:lvl w:ilvl="0" w:tplc="6EFE887A">
      <w:start w:val="1"/>
      <w:numFmt w:val="decimal"/>
      <w:lvlText w:val="%1."/>
      <w:lvlJc w:val="left"/>
      <w:pPr>
        <w:tabs>
          <w:tab w:val="num" w:pos="717"/>
        </w:tabs>
        <w:ind w:left="717" w:hanging="360"/>
      </w:pPr>
      <w:rPr>
        <w:rFonts w:hint="default"/>
        <w:b/>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05B7CB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56E378BF"/>
    <w:multiLevelType w:val="hybridMultilevel"/>
    <w:tmpl w:val="9752BD2A"/>
    <w:lvl w:ilvl="0" w:tplc="773828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58520EB9"/>
    <w:multiLevelType w:val="hybridMultilevel"/>
    <w:tmpl w:val="14DA782C"/>
    <w:lvl w:ilvl="0" w:tplc="0426000F">
      <w:start w:val="1"/>
      <w:numFmt w:val="decimal"/>
      <w:lvlText w:val="%1."/>
      <w:lvlJc w:val="left"/>
      <w:pPr>
        <w:ind w:left="830" w:hanging="360"/>
      </w:pPr>
      <w:rPr>
        <w:rFonts w:cs="Times New Roman"/>
      </w:rPr>
    </w:lvl>
    <w:lvl w:ilvl="1" w:tplc="04260019">
      <w:start w:val="1"/>
      <w:numFmt w:val="lowerLetter"/>
      <w:lvlText w:val="%2."/>
      <w:lvlJc w:val="left"/>
      <w:pPr>
        <w:ind w:left="1550" w:hanging="360"/>
      </w:pPr>
      <w:rPr>
        <w:rFonts w:cs="Times New Roman"/>
      </w:rPr>
    </w:lvl>
    <w:lvl w:ilvl="2" w:tplc="0426001B" w:tentative="1">
      <w:start w:val="1"/>
      <w:numFmt w:val="lowerRoman"/>
      <w:lvlText w:val="%3."/>
      <w:lvlJc w:val="right"/>
      <w:pPr>
        <w:ind w:left="2270" w:hanging="180"/>
      </w:pPr>
      <w:rPr>
        <w:rFonts w:cs="Times New Roman"/>
      </w:rPr>
    </w:lvl>
    <w:lvl w:ilvl="3" w:tplc="0426000F" w:tentative="1">
      <w:start w:val="1"/>
      <w:numFmt w:val="decimal"/>
      <w:lvlText w:val="%4."/>
      <w:lvlJc w:val="left"/>
      <w:pPr>
        <w:ind w:left="2990" w:hanging="360"/>
      </w:pPr>
      <w:rPr>
        <w:rFonts w:cs="Times New Roman"/>
      </w:rPr>
    </w:lvl>
    <w:lvl w:ilvl="4" w:tplc="04260019" w:tentative="1">
      <w:start w:val="1"/>
      <w:numFmt w:val="lowerLetter"/>
      <w:lvlText w:val="%5."/>
      <w:lvlJc w:val="left"/>
      <w:pPr>
        <w:ind w:left="3710" w:hanging="360"/>
      </w:pPr>
      <w:rPr>
        <w:rFonts w:cs="Times New Roman"/>
      </w:rPr>
    </w:lvl>
    <w:lvl w:ilvl="5" w:tplc="0426001B" w:tentative="1">
      <w:start w:val="1"/>
      <w:numFmt w:val="lowerRoman"/>
      <w:lvlText w:val="%6."/>
      <w:lvlJc w:val="right"/>
      <w:pPr>
        <w:ind w:left="4430" w:hanging="180"/>
      </w:pPr>
      <w:rPr>
        <w:rFonts w:cs="Times New Roman"/>
      </w:rPr>
    </w:lvl>
    <w:lvl w:ilvl="6" w:tplc="0426000F" w:tentative="1">
      <w:start w:val="1"/>
      <w:numFmt w:val="decimal"/>
      <w:lvlText w:val="%7."/>
      <w:lvlJc w:val="left"/>
      <w:pPr>
        <w:ind w:left="5150" w:hanging="360"/>
      </w:pPr>
      <w:rPr>
        <w:rFonts w:cs="Times New Roman"/>
      </w:rPr>
    </w:lvl>
    <w:lvl w:ilvl="7" w:tplc="04260019" w:tentative="1">
      <w:start w:val="1"/>
      <w:numFmt w:val="lowerLetter"/>
      <w:lvlText w:val="%8."/>
      <w:lvlJc w:val="left"/>
      <w:pPr>
        <w:ind w:left="5870" w:hanging="360"/>
      </w:pPr>
      <w:rPr>
        <w:rFonts w:cs="Times New Roman"/>
      </w:rPr>
    </w:lvl>
    <w:lvl w:ilvl="8" w:tplc="0426001B" w:tentative="1">
      <w:start w:val="1"/>
      <w:numFmt w:val="lowerRoman"/>
      <w:lvlText w:val="%9."/>
      <w:lvlJc w:val="right"/>
      <w:pPr>
        <w:ind w:left="6590" w:hanging="180"/>
      </w:pPr>
      <w:rPr>
        <w:rFonts w:cs="Times New Roman"/>
      </w:rPr>
    </w:lvl>
  </w:abstractNum>
  <w:abstractNum w:abstractNumId="48">
    <w:nsid w:val="595016F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nsid w:val="5B36632B"/>
    <w:multiLevelType w:val="multilevel"/>
    <w:tmpl w:val="546036E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BB56F40"/>
    <w:multiLevelType w:val="multilevel"/>
    <w:tmpl w:val="FA82D344"/>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2B9167A"/>
    <w:multiLevelType w:val="multilevel"/>
    <w:tmpl w:val="D892FA7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nsid w:val="63B44357"/>
    <w:multiLevelType w:val="hybridMultilevel"/>
    <w:tmpl w:val="50007310"/>
    <w:lvl w:ilvl="0" w:tplc="5162789A">
      <w:start w:val="2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686D6168"/>
    <w:multiLevelType w:val="multilevel"/>
    <w:tmpl w:val="5B50890E"/>
    <w:styleLink w:val="Stils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A7A2515"/>
    <w:multiLevelType w:val="multilevel"/>
    <w:tmpl w:val="1E260FE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3247DB7"/>
    <w:multiLevelType w:val="hybridMultilevel"/>
    <w:tmpl w:val="1E96BE6A"/>
    <w:lvl w:ilvl="0" w:tplc="79B48000">
      <w:start w:val="5000"/>
      <w:numFmt w:val="bullet"/>
      <w:lvlText w:val="-"/>
      <w:lvlJc w:val="left"/>
      <w:pPr>
        <w:ind w:left="2592" w:hanging="360"/>
      </w:pPr>
      <w:rPr>
        <w:rFonts w:ascii="Times New Roman" w:eastAsia="Times New Roman" w:hAnsi="Times New Roman" w:cs="Times New Roman" w:hint="default"/>
        <w:color w:val="000000"/>
      </w:rPr>
    </w:lvl>
    <w:lvl w:ilvl="1" w:tplc="04260003" w:tentative="1">
      <w:start w:val="1"/>
      <w:numFmt w:val="bullet"/>
      <w:lvlText w:val="o"/>
      <w:lvlJc w:val="left"/>
      <w:pPr>
        <w:ind w:left="3312" w:hanging="360"/>
      </w:pPr>
      <w:rPr>
        <w:rFonts w:ascii="Courier New" w:hAnsi="Courier New" w:cs="Courier New" w:hint="default"/>
      </w:rPr>
    </w:lvl>
    <w:lvl w:ilvl="2" w:tplc="04260005" w:tentative="1">
      <w:start w:val="1"/>
      <w:numFmt w:val="bullet"/>
      <w:lvlText w:val=""/>
      <w:lvlJc w:val="left"/>
      <w:pPr>
        <w:ind w:left="4032" w:hanging="360"/>
      </w:pPr>
      <w:rPr>
        <w:rFonts w:ascii="Wingdings" w:hAnsi="Wingdings" w:hint="default"/>
      </w:rPr>
    </w:lvl>
    <w:lvl w:ilvl="3" w:tplc="04260001" w:tentative="1">
      <w:start w:val="1"/>
      <w:numFmt w:val="bullet"/>
      <w:lvlText w:val=""/>
      <w:lvlJc w:val="left"/>
      <w:pPr>
        <w:ind w:left="4752" w:hanging="360"/>
      </w:pPr>
      <w:rPr>
        <w:rFonts w:ascii="Symbol" w:hAnsi="Symbol" w:hint="default"/>
      </w:rPr>
    </w:lvl>
    <w:lvl w:ilvl="4" w:tplc="04260003" w:tentative="1">
      <w:start w:val="1"/>
      <w:numFmt w:val="bullet"/>
      <w:lvlText w:val="o"/>
      <w:lvlJc w:val="left"/>
      <w:pPr>
        <w:ind w:left="5472" w:hanging="360"/>
      </w:pPr>
      <w:rPr>
        <w:rFonts w:ascii="Courier New" w:hAnsi="Courier New" w:cs="Courier New" w:hint="default"/>
      </w:rPr>
    </w:lvl>
    <w:lvl w:ilvl="5" w:tplc="04260005" w:tentative="1">
      <w:start w:val="1"/>
      <w:numFmt w:val="bullet"/>
      <w:lvlText w:val=""/>
      <w:lvlJc w:val="left"/>
      <w:pPr>
        <w:ind w:left="6192" w:hanging="360"/>
      </w:pPr>
      <w:rPr>
        <w:rFonts w:ascii="Wingdings" w:hAnsi="Wingdings" w:hint="default"/>
      </w:rPr>
    </w:lvl>
    <w:lvl w:ilvl="6" w:tplc="04260001" w:tentative="1">
      <w:start w:val="1"/>
      <w:numFmt w:val="bullet"/>
      <w:lvlText w:val=""/>
      <w:lvlJc w:val="left"/>
      <w:pPr>
        <w:ind w:left="6912" w:hanging="360"/>
      </w:pPr>
      <w:rPr>
        <w:rFonts w:ascii="Symbol" w:hAnsi="Symbol" w:hint="default"/>
      </w:rPr>
    </w:lvl>
    <w:lvl w:ilvl="7" w:tplc="04260003" w:tentative="1">
      <w:start w:val="1"/>
      <w:numFmt w:val="bullet"/>
      <w:lvlText w:val="o"/>
      <w:lvlJc w:val="left"/>
      <w:pPr>
        <w:ind w:left="7632" w:hanging="360"/>
      </w:pPr>
      <w:rPr>
        <w:rFonts w:ascii="Courier New" w:hAnsi="Courier New" w:cs="Courier New" w:hint="default"/>
      </w:rPr>
    </w:lvl>
    <w:lvl w:ilvl="8" w:tplc="04260005" w:tentative="1">
      <w:start w:val="1"/>
      <w:numFmt w:val="bullet"/>
      <w:lvlText w:val=""/>
      <w:lvlJc w:val="left"/>
      <w:pPr>
        <w:ind w:left="8352" w:hanging="360"/>
      </w:pPr>
      <w:rPr>
        <w:rFonts w:ascii="Wingdings" w:hAnsi="Wingdings" w:hint="default"/>
      </w:rPr>
    </w:lvl>
  </w:abstractNum>
  <w:abstractNum w:abstractNumId="57">
    <w:nsid w:val="7475031B"/>
    <w:multiLevelType w:val="multilevel"/>
    <w:tmpl w:val="5630F3F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8">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7950431D"/>
    <w:multiLevelType w:val="multilevel"/>
    <w:tmpl w:val="5630F3F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0">
    <w:nsid w:val="7AFE46C1"/>
    <w:multiLevelType w:val="hybridMultilevel"/>
    <w:tmpl w:val="2AB616D0"/>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1">
    <w:nsid w:val="7B6C2A7D"/>
    <w:multiLevelType w:val="hybridMultilevel"/>
    <w:tmpl w:val="6D7E020A"/>
    <w:lvl w:ilvl="0" w:tplc="92EAA02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2">
    <w:nsid w:val="7D2B40A4"/>
    <w:multiLevelType w:val="multilevel"/>
    <w:tmpl w:val="A2CE53F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2"/>
  </w:num>
  <w:num w:numId="2">
    <w:abstractNumId w:val="0"/>
  </w:num>
  <w:num w:numId="3">
    <w:abstractNumId w:val="32"/>
  </w:num>
  <w:num w:numId="4">
    <w:abstractNumId w:val="39"/>
  </w:num>
  <w:num w:numId="5">
    <w:abstractNumId w:val="16"/>
  </w:num>
  <w:num w:numId="6">
    <w:abstractNumId w:val="30"/>
  </w:num>
  <w:num w:numId="7">
    <w:abstractNumId w:val="37"/>
  </w:num>
  <w:num w:numId="8">
    <w:abstractNumId w:val="61"/>
  </w:num>
  <w:num w:numId="9">
    <w:abstractNumId w:val="56"/>
  </w:num>
  <w:num w:numId="10">
    <w:abstractNumId w:val="36"/>
  </w:num>
  <w:num w:numId="11">
    <w:abstractNumId w:val="54"/>
  </w:num>
  <w:num w:numId="12">
    <w:abstractNumId w:val="28"/>
  </w:num>
  <w:num w:numId="13">
    <w:abstractNumId w:val="31"/>
  </w:num>
  <w:num w:numId="14">
    <w:abstractNumId w:val="19"/>
  </w:num>
  <w:num w:numId="15">
    <w:abstractNumId w:val="58"/>
  </w:num>
  <w:num w:numId="16">
    <w:abstractNumId w:val="38"/>
  </w:num>
  <w:num w:numId="17">
    <w:abstractNumId w:val="51"/>
    <w:lvlOverride w:ilvl="0">
      <w:startOverride w:val="1"/>
    </w:lvlOverride>
  </w:num>
  <w:num w:numId="18">
    <w:abstractNumId w:val="41"/>
    <w:lvlOverride w:ilvl="0">
      <w:startOverride w:val="1"/>
    </w:lvlOverride>
  </w:num>
  <w:num w:numId="19">
    <w:abstractNumId w:val="27"/>
  </w:num>
  <w:num w:numId="20">
    <w:abstractNumId w:val="46"/>
  </w:num>
  <w:num w:numId="21">
    <w:abstractNumId w:val="22"/>
  </w:num>
  <w:num w:numId="22">
    <w:abstractNumId w:val="52"/>
  </w:num>
  <w:num w:numId="23">
    <w:abstractNumId w:val="24"/>
  </w:num>
  <w:num w:numId="24">
    <w:abstractNumId w:val="23"/>
  </w:num>
  <w:num w:numId="25">
    <w:abstractNumId w:val="40"/>
  </w:num>
  <w:num w:numId="26">
    <w:abstractNumId w:val="18"/>
  </w:num>
  <w:num w:numId="27">
    <w:abstractNumId w:val="42"/>
  </w:num>
  <w:num w:numId="28">
    <w:abstractNumId w:val="21"/>
  </w:num>
  <w:num w:numId="29">
    <w:abstractNumId w:val="33"/>
  </w:num>
  <w:num w:numId="30">
    <w:abstractNumId w:val="59"/>
  </w:num>
  <w:num w:numId="31">
    <w:abstractNumId w:val="57"/>
  </w:num>
  <w:num w:numId="32">
    <w:abstractNumId w:val="48"/>
  </w:num>
  <w:num w:numId="33">
    <w:abstractNumId w:val="44"/>
  </w:num>
  <w:num w:numId="34">
    <w:abstractNumId w:val="20"/>
  </w:num>
  <w:num w:numId="35">
    <w:abstractNumId w:val="47"/>
  </w:num>
  <w:num w:numId="36">
    <w:abstractNumId w:val="25"/>
  </w:num>
  <w:num w:numId="37">
    <w:abstractNumId w:val="29"/>
  </w:num>
  <w:num w:numId="38">
    <w:abstractNumId w:val="60"/>
  </w:num>
  <w:num w:numId="39">
    <w:abstractNumId w:val="35"/>
  </w:num>
  <w:num w:numId="40">
    <w:abstractNumId w:val="45"/>
  </w:num>
  <w:num w:numId="41">
    <w:abstractNumId w:val="53"/>
  </w:num>
  <w:num w:numId="42">
    <w:abstractNumId w:val="43"/>
  </w:num>
  <w:num w:numId="43">
    <w:abstractNumId w:val="15"/>
  </w:num>
  <w:num w:numId="44">
    <w:abstractNumId w:val="34"/>
  </w:num>
  <w:num w:numId="45">
    <w:abstractNumId w:val="49"/>
  </w:num>
  <w:num w:numId="46">
    <w:abstractNumId w:val="26"/>
  </w:num>
  <w:num w:numId="47">
    <w:abstractNumId w:val="17"/>
  </w:num>
  <w:num w:numId="48">
    <w:abstractNumId w:val="55"/>
  </w:num>
  <w:num w:numId="49">
    <w:abstractNumId w:val="5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2"/>
    <w:rsid w:val="00000C41"/>
    <w:rsid w:val="0000397F"/>
    <w:rsid w:val="00003A76"/>
    <w:rsid w:val="00005940"/>
    <w:rsid w:val="00005EDB"/>
    <w:rsid w:val="00007A69"/>
    <w:rsid w:val="00007B31"/>
    <w:rsid w:val="00010713"/>
    <w:rsid w:val="00010E01"/>
    <w:rsid w:val="000116A4"/>
    <w:rsid w:val="0001256A"/>
    <w:rsid w:val="000138BF"/>
    <w:rsid w:val="0001395B"/>
    <w:rsid w:val="0001507B"/>
    <w:rsid w:val="00016563"/>
    <w:rsid w:val="000170E0"/>
    <w:rsid w:val="000171B6"/>
    <w:rsid w:val="00017A10"/>
    <w:rsid w:val="000215C4"/>
    <w:rsid w:val="00023E27"/>
    <w:rsid w:val="00026052"/>
    <w:rsid w:val="000271AB"/>
    <w:rsid w:val="00027579"/>
    <w:rsid w:val="00031102"/>
    <w:rsid w:val="00031159"/>
    <w:rsid w:val="00033279"/>
    <w:rsid w:val="00036688"/>
    <w:rsid w:val="00036D05"/>
    <w:rsid w:val="00041F7F"/>
    <w:rsid w:val="0004412E"/>
    <w:rsid w:val="00047349"/>
    <w:rsid w:val="00047569"/>
    <w:rsid w:val="0005080C"/>
    <w:rsid w:val="00050EF3"/>
    <w:rsid w:val="00050F22"/>
    <w:rsid w:val="00051499"/>
    <w:rsid w:val="00052DCC"/>
    <w:rsid w:val="0005325E"/>
    <w:rsid w:val="000533CB"/>
    <w:rsid w:val="00053B14"/>
    <w:rsid w:val="00056490"/>
    <w:rsid w:val="000600BB"/>
    <w:rsid w:val="0006114C"/>
    <w:rsid w:val="0006295A"/>
    <w:rsid w:val="00062973"/>
    <w:rsid w:val="00063115"/>
    <w:rsid w:val="00065137"/>
    <w:rsid w:val="000660A7"/>
    <w:rsid w:val="00067F76"/>
    <w:rsid w:val="00070DE7"/>
    <w:rsid w:val="00073ADB"/>
    <w:rsid w:val="00074032"/>
    <w:rsid w:val="00075318"/>
    <w:rsid w:val="00075B23"/>
    <w:rsid w:val="00076159"/>
    <w:rsid w:val="00077AE7"/>
    <w:rsid w:val="000804FE"/>
    <w:rsid w:val="00080887"/>
    <w:rsid w:val="00080B26"/>
    <w:rsid w:val="00080EE8"/>
    <w:rsid w:val="00083426"/>
    <w:rsid w:val="0008520F"/>
    <w:rsid w:val="00085792"/>
    <w:rsid w:val="00085E91"/>
    <w:rsid w:val="00086131"/>
    <w:rsid w:val="00086C10"/>
    <w:rsid w:val="00087546"/>
    <w:rsid w:val="00090EB2"/>
    <w:rsid w:val="000922D7"/>
    <w:rsid w:val="000925F9"/>
    <w:rsid w:val="00092646"/>
    <w:rsid w:val="00094ABD"/>
    <w:rsid w:val="0009522E"/>
    <w:rsid w:val="00095915"/>
    <w:rsid w:val="000961D8"/>
    <w:rsid w:val="000A24A0"/>
    <w:rsid w:val="000A3100"/>
    <w:rsid w:val="000A4D7F"/>
    <w:rsid w:val="000A5969"/>
    <w:rsid w:val="000B0287"/>
    <w:rsid w:val="000B2FD3"/>
    <w:rsid w:val="000B39CF"/>
    <w:rsid w:val="000B410B"/>
    <w:rsid w:val="000B611E"/>
    <w:rsid w:val="000B64A7"/>
    <w:rsid w:val="000B6ABF"/>
    <w:rsid w:val="000B7327"/>
    <w:rsid w:val="000C050E"/>
    <w:rsid w:val="000C1C67"/>
    <w:rsid w:val="000C3020"/>
    <w:rsid w:val="000C63F6"/>
    <w:rsid w:val="000C77E9"/>
    <w:rsid w:val="000C7D63"/>
    <w:rsid w:val="000D1462"/>
    <w:rsid w:val="000D2AB9"/>
    <w:rsid w:val="000D2E66"/>
    <w:rsid w:val="000D3E77"/>
    <w:rsid w:val="000D43DB"/>
    <w:rsid w:val="000D5000"/>
    <w:rsid w:val="000D5C4D"/>
    <w:rsid w:val="000D75FC"/>
    <w:rsid w:val="000E013E"/>
    <w:rsid w:val="000E1267"/>
    <w:rsid w:val="000E4087"/>
    <w:rsid w:val="000E44BA"/>
    <w:rsid w:val="000E4E36"/>
    <w:rsid w:val="000E5610"/>
    <w:rsid w:val="000E5BEF"/>
    <w:rsid w:val="000E77D2"/>
    <w:rsid w:val="000F46E3"/>
    <w:rsid w:val="000F6841"/>
    <w:rsid w:val="00100F16"/>
    <w:rsid w:val="0010365A"/>
    <w:rsid w:val="00103D6D"/>
    <w:rsid w:val="001064F7"/>
    <w:rsid w:val="00106D36"/>
    <w:rsid w:val="00106E9A"/>
    <w:rsid w:val="0010708B"/>
    <w:rsid w:val="0011002F"/>
    <w:rsid w:val="001108CB"/>
    <w:rsid w:val="00110BCC"/>
    <w:rsid w:val="00111BA8"/>
    <w:rsid w:val="001129B7"/>
    <w:rsid w:val="001129CA"/>
    <w:rsid w:val="001135DD"/>
    <w:rsid w:val="001155EC"/>
    <w:rsid w:val="001158D9"/>
    <w:rsid w:val="00117404"/>
    <w:rsid w:val="00117B4F"/>
    <w:rsid w:val="00120353"/>
    <w:rsid w:val="00120449"/>
    <w:rsid w:val="001213E1"/>
    <w:rsid w:val="00121550"/>
    <w:rsid w:val="0012165B"/>
    <w:rsid w:val="0012615B"/>
    <w:rsid w:val="00126BF8"/>
    <w:rsid w:val="00127306"/>
    <w:rsid w:val="001308BF"/>
    <w:rsid w:val="00131B47"/>
    <w:rsid w:val="00132C9F"/>
    <w:rsid w:val="001371CF"/>
    <w:rsid w:val="00141314"/>
    <w:rsid w:val="00141E26"/>
    <w:rsid w:val="00142153"/>
    <w:rsid w:val="00143E6F"/>
    <w:rsid w:val="00144BD8"/>
    <w:rsid w:val="00145283"/>
    <w:rsid w:val="001517A8"/>
    <w:rsid w:val="001517C1"/>
    <w:rsid w:val="00151D06"/>
    <w:rsid w:val="00152F54"/>
    <w:rsid w:val="001531E1"/>
    <w:rsid w:val="00153364"/>
    <w:rsid w:val="0015387B"/>
    <w:rsid w:val="0015430F"/>
    <w:rsid w:val="00154336"/>
    <w:rsid w:val="00157745"/>
    <w:rsid w:val="00161615"/>
    <w:rsid w:val="0016188F"/>
    <w:rsid w:val="00161914"/>
    <w:rsid w:val="00162316"/>
    <w:rsid w:val="0016250F"/>
    <w:rsid w:val="00162EEC"/>
    <w:rsid w:val="0016343A"/>
    <w:rsid w:val="0016519E"/>
    <w:rsid w:val="0016523C"/>
    <w:rsid w:val="00166407"/>
    <w:rsid w:val="00166D1A"/>
    <w:rsid w:val="0016734B"/>
    <w:rsid w:val="00167854"/>
    <w:rsid w:val="00170DD2"/>
    <w:rsid w:val="00170E79"/>
    <w:rsid w:val="001714F2"/>
    <w:rsid w:val="00171ABD"/>
    <w:rsid w:val="00172E10"/>
    <w:rsid w:val="00175F9E"/>
    <w:rsid w:val="00176393"/>
    <w:rsid w:val="001776E0"/>
    <w:rsid w:val="00180FA4"/>
    <w:rsid w:val="00181187"/>
    <w:rsid w:val="001822AF"/>
    <w:rsid w:val="00182CF3"/>
    <w:rsid w:val="00182F0A"/>
    <w:rsid w:val="00182FD5"/>
    <w:rsid w:val="00184156"/>
    <w:rsid w:val="00185FD7"/>
    <w:rsid w:val="00187EE4"/>
    <w:rsid w:val="0019089E"/>
    <w:rsid w:val="001957B0"/>
    <w:rsid w:val="001A034A"/>
    <w:rsid w:val="001A0531"/>
    <w:rsid w:val="001A35C3"/>
    <w:rsid w:val="001A55C9"/>
    <w:rsid w:val="001A6AA4"/>
    <w:rsid w:val="001A6FB4"/>
    <w:rsid w:val="001B09E8"/>
    <w:rsid w:val="001B2B9B"/>
    <w:rsid w:val="001B58E9"/>
    <w:rsid w:val="001B6658"/>
    <w:rsid w:val="001B71E8"/>
    <w:rsid w:val="001C33B6"/>
    <w:rsid w:val="001C71D4"/>
    <w:rsid w:val="001D02CB"/>
    <w:rsid w:val="001D24B9"/>
    <w:rsid w:val="001D3E64"/>
    <w:rsid w:val="001D77FD"/>
    <w:rsid w:val="001D78F4"/>
    <w:rsid w:val="001E1687"/>
    <w:rsid w:val="001E32E2"/>
    <w:rsid w:val="001E462E"/>
    <w:rsid w:val="001E55AA"/>
    <w:rsid w:val="001E5770"/>
    <w:rsid w:val="001E6569"/>
    <w:rsid w:val="001E79CA"/>
    <w:rsid w:val="001F0596"/>
    <w:rsid w:val="001F1725"/>
    <w:rsid w:val="001F25E2"/>
    <w:rsid w:val="001F29B3"/>
    <w:rsid w:val="001F2DE2"/>
    <w:rsid w:val="001F406A"/>
    <w:rsid w:val="001F566F"/>
    <w:rsid w:val="001F711E"/>
    <w:rsid w:val="002003F7"/>
    <w:rsid w:val="00201062"/>
    <w:rsid w:val="00201C47"/>
    <w:rsid w:val="002028ED"/>
    <w:rsid w:val="00202FEA"/>
    <w:rsid w:val="00204B6F"/>
    <w:rsid w:val="00205019"/>
    <w:rsid w:val="00205CBA"/>
    <w:rsid w:val="00205DF9"/>
    <w:rsid w:val="00206125"/>
    <w:rsid w:val="00206468"/>
    <w:rsid w:val="00207D23"/>
    <w:rsid w:val="00211294"/>
    <w:rsid w:val="0021319C"/>
    <w:rsid w:val="00213E29"/>
    <w:rsid w:val="002144DB"/>
    <w:rsid w:val="0021600E"/>
    <w:rsid w:val="00216ED1"/>
    <w:rsid w:val="00220034"/>
    <w:rsid w:val="00220739"/>
    <w:rsid w:val="00221DB0"/>
    <w:rsid w:val="00221EA7"/>
    <w:rsid w:val="00225109"/>
    <w:rsid w:val="00227242"/>
    <w:rsid w:val="00234B5C"/>
    <w:rsid w:val="00235DA2"/>
    <w:rsid w:val="00235DDD"/>
    <w:rsid w:val="002365FD"/>
    <w:rsid w:val="00236BEF"/>
    <w:rsid w:val="00241255"/>
    <w:rsid w:val="002425D0"/>
    <w:rsid w:val="00244544"/>
    <w:rsid w:val="00244BC5"/>
    <w:rsid w:val="0024653E"/>
    <w:rsid w:val="0024763A"/>
    <w:rsid w:val="00250853"/>
    <w:rsid w:val="0025111A"/>
    <w:rsid w:val="002516E5"/>
    <w:rsid w:val="002519EA"/>
    <w:rsid w:val="0025253A"/>
    <w:rsid w:val="0025401A"/>
    <w:rsid w:val="0025527D"/>
    <w:rsid w:val="00257FB1"/>
    <w:rsid w:val="002604F6"/>
    <w:rsid w:val="0026149E"/>
    <w:rsid w:val="002621A6"/>
    <w:rsid w:val="0026240F"/>
    <w:rsid w:val="0026384B"/>
    <w:rsid w:val="002651D9"/>
    <w:rsid w:val="0026563A"/>
    <w:rsid w:val="0026652A"/>
    <w:rsid w:val="00266571"/>
    <w:rsid w:val="00266BEC"/>
    <w:rsid w:val="00270516"/>
    <w:rsid w:val="00270639"/>
    <w:rsid w:val="002746F1"/>
    <w:rsid w:val="0027563B"/>
    <w:rsid w:val="002759EA"/>
    <w:rsid w:val="00276FF4"/>
    <w:rsid w:val="0028018F"/>
    <w:rsid w:val="00280739"/>
    <w:rsid w:val="0028165F"/>
    <w:rsid w:val="00281A0B"/>
    <w:rsid w:val="00282794"/>
    <w:rsid w:val="00282FF8"/>
    <w:rsid w:val="00285D29"/>
    <w:rsid w:val="00290A4E"/>
    <w:rsid w:val="00290DD1"/>
    <w:rsid w:val="00290FD8"/>
    <w:rsid w:val="0029156D"/>
    <w:rsid w:val="00292492"/>
    <w:rsid w:val="002931CD"/>
    <w:rsid w:val="00293B0A"/>
    <w:rsid w:val="0029406A"/>
    <w:rsid w:val="00294D5F"/>
    <w:rsid w:val="00295160"/>
    <w:rsid w:val="002953E0"/>
    <w:rsid w:val="002954E2"/>
    <w:rsid w:val="00295890"/>
    <w:rsid w:val="00296D95"/>
    <w:rsid w:val="0029759A"/>
    <w:rsid w:val="002A01F1"/>
    <w:rsid w:val="002A40AD"/>
    <w:rsid w:val="002A51C1"/>
    <w:rsid w:val="002A54FE"/>
    <w:rsid w:val="002A5628"/>
    <w:rsid w:val="002A6B63"/>
    <w:rsid w:val="002A70D2"/>
    <w:rsid w:val="002B1D4C"/>
    <w:rsid w:val="002B3487"/>
    <w:rsid w:val="002B3D6A"/>
    <w:rsid w:val="002B4203"/>
    <w:rsid w:val="002B502F"/>
    <w:rsid w:val="002C0B45"/>
    <w:rsid w:val="002C117D"/>
    <w:rsid w:val="002C1A10"/>
    <w:rsid w:val="002C3631"/>
    <w:rsid w:val="002C492B"/>
    <w:rsid w:val="002C5D6F"/>
    <w:rsid w:val="002D0152"/>
    <w:rsid w:val="002D2FCA"/>
    <w:rsid w:val="002D3486"/>
    <w:rsid w:val="002D49E8"/>
    <w:rsid w:val="002D4A8E"/>
    <w:rsid w:val="002D53E2"/>
    <w:rsid w:val="002D7702"/>
    <w:rsid w:val="002E31FD"/>
    <w:rsid w:val="002E4128"/>
    <w:rsid w:val="002E5175"/>
    <w:rsid w:val="002E56FD"/>
    <w:rsid w:val="002E591E"/>
    <w:rsid w:val="002E6818"/>
    <w:rsid w:val="002E6DC6"/>
    <w:rsid w:val="002F0C7D"/>
    <w:rsid w:val="002F3A8A"/>
    <w:rsid w:val="003013FE"/>
    <w:rsid w:val="00302E45"/>
    <w:rsid w:val="00304EC2"/>
    <w:rsid w:val="00307050"/>
    <w:rsid w:val="00310787"/>
    <w:rsid w:val="00311B0C"/>
    <w:rsid w:val="00312728"/>
    <w:rsid w:val="0031278D"/>
    <w:rsid w:val="003137C0"/>
    <w:rsid w:val="0031548E"/>
    <w:rsid w:val="00317770"/>
    <w:rsid w:val="00317B6E"/>
    <w:rsid w:val="00320B07"/>
    <w:rsid w:val="003210B5"/>
    <w:rsid w:val="003217AB"/>
    <w:rsid w:val="00324314"/>
    <w:rsid w:val="003253B4"/>
    <w:rsid w:val="00326E82"/>
    <w:rsid w:val="00330D89"/>
    <w:rsid w:val="00330EA8"/>
    <w:rsid w:val="00332AD2"/>
    <w:rsid w:val="00332C2C"/>
    <w:rsid w:val="0033465A"/>
    <w:rsid w:val="00335044"/>
    <w:rsid w:val="00335053"/>
    <w:rsid w:val="00335374"/>
    <w:rsid w:val="00336292"/>
    <w:rsid w:val="00337564"/>
    <w:rsid w:val="00337D9C"/>
    <w:rsid w:val="00340B6E"/>
    <w:rsid w:val="003420FE"/>
    <w:rsid w:val="00342581"/>
    <w:rsid w:val="00342BD4"/>
    <w:rsid w:val="00342EE1"/>
    <w:rsid w:val="003439A0"/>
    <w:rsid w:val="00345D7C"/>
    <w:rsid w:val="003519E4"/>
    <w:rsid w:val="003525EB"/>
    <w:rsid w:val="00352855"/>
    <w:rsid w:val="00353464"/>
    <w:rsid w:val="0035357A"/>
    <w:rsid w:val="00354ADD"/>
    <w:rsid w:val="00356B7B"/>
    <w:rsid w:val="003579EB"/>
    <w:rsid w:val="00362B32"/>
    <w:rsid w:val="00362E7B"/>
    <w:rsid w:val="00362FE3"/>
    <w:rsid w:val="003634C3"/>
    <w:rsid w:val="00364D3D"/>
    <w:rsid w:val="0036579D"/>
    <w:rsid w:val="00366D5E"/>
    <w:rsid w:val="003672AE"/>
    <w:rsid w:val="00370EFB"/>
    <w:rsid w:val="00373113"/>
    <w:rsid w:val="003734F4"/>
    <w:rsid w:val="00373B30"/>
    <w:rsid w:val="00373C8A"/>
    <w:rsid w:val="003748B2"/>
    <w:rsid w:val="003770C6"/>
    <w:rsid w:val="003772E1"/>
    <w:rsid w:val="003838A1"/>
    <w:rsid w:val="00384145"/>
    <w:rsid w:val="00386324"/>
    <w:rsid w:val="00386BF5"/>
    <w:rsid w:val="00387A68"/>
    <w:rsid w:val="00387DDA"/>
    <w:rsid w:val="00390717"/>
    <w:rsid w:val="00391E85"/>
    <w:rsid w:val="0039276D"/>
    <w:rsid w:val="00395113"/>
    <w:rsid w:val="00395C99"/>
    <w:rsid w:val="00397DA1"/>
    <w:rsid w:val="00397F5E"/>
    <w:rsid w:val="003A1181"/>
    <w:rsid w:val="003A13A9"/>
    <w:rsid w:val="003A188E"/>
    <w:rsid w:val="003A1B15"/>
    <w:rsid w:val="003A2695"/>
    <w:rsid w:val="003A425C"/>
    <w:rsid w:val="003A5004"/>
    <w:rsid w:val="003B405D"/>
    <w:rsid w:val="003B6DF4"/>
    <w:rsid w:val="003C0149"/>
    <w:rsid w:val="003C0645"/>
    <w:rsid w:val="003C214B"/>
    <w:rsid w:val="003C30C1"/>
    <w:rsid w:val="003C511F"/>
    <w:rsid w:val="003C6364"/>
    <w:rsid w:val="003C79DE"/>
    <w:rsid w:val="003D081C"/>
    <w:rsid w:val="003D08D8"/>
    <w:rsid w:val="003D0C4A"/>
    <w:rsid w:val="003D0F5D"/>
    <w:rsid w:val="003D2443"/>
    <w:rsid w:val="003D2AB8"/>
    <w:rsid w:val="003D31F1"/>
    <w:rsid w:val="003D3CFB"/>
    <w:rsid w:val="003D4D1E"/>
    <w:rsid w:val="003E36FD"/>
    <w:rsid w:val="003E49B9"/>
    <w:rsid w:val="003E4CEB"/>
    <w:rsid w:val="003E51A7"/>
    <w:rsid w:val="003E6BF5"/>
    <w:rsid w:val="003E72D5"/>
    <w:rsid w:val="003F1093"/>
    <w:rsid w:val="003F1CB6"/>
    <w:rsid w:val="003F258D"/>
    <w:rsid w:val="003F38E2"/>
    <w:rsid w:val="003F6DED"/>
    <w:rsid w:val="00400E6D"/>
    <w:rsid w:val="00403097"/>
    <w:rsid w:val="00405460"/>
    <w:rsid w:val="00406FAB"/>
    <w:rsid w:val="004074D1"/>
    <w:rsid w:val="00413234"/>
    <w:rsid w:val="004140FF"/>
    <w:rsid w:val="004153E2"/>
    <w:rsid w:val="004168BE"/>
    <w:rsid w:val="00420B2D"/>
    <w:rsid w:val="00422B13"/>
    <w:rsid w:val="004246BE"/>
    <w:rsid w:val="00425942"/>
    <w:rsid w:val="00425E29"/>
    <w:rsid w:val="00426712"/>
    <w:rsid w:val="00426ABF"/>
    <w:rsid w:val="004271A8"/>
    <w:rsid w:val="0042726F"/>
    <w:rsid w:val="0042736A"/>
    <w:rsid w:val="00431570"/>
    <w:rsid w:val="00433374"/>
    <w:rsid w:val="004335A6"/>
    <w:rsid w:val="0043484E"/>
    <w:rsid w:val="00435287"/>
    <w:rsid w:val="00435637"/>
    <w:rsid w:val="004407FF"/>
    <w:rsid w:val="0044151F"/>
    <w:rsid w:val="00441C9D"/>
    <w:rsid w:val="00441F24"/>
    <w:rsid w:val="00441FD7"/>
    <w:rsid w:val="00443EE0"/>
    <w:rsid w:val="00447D11"/>
    <w:rsid w:val="00450131"/>
    <w:rsid w:val="00453D67"/>
    <w:rsid w:val="0045402A"/>
    <w:rsid w:val="00454FB1"/>
    <w:rsid w:val="0045540C"/>
    <w:rsid w:val="004557CA"/>
    <w:rsid w:val="00455965"/>
    <w:rsid w:val="00456909"/>
    <w:rsid w:val="00460D59"/>
    <w:rsid w:val="004614C4"/>
    <w:rsid w:val="004625B8"/>
    <w:rsid w:val="004625C6"/>
    <w:rsid w:val="0046360B"/>
    <w:rsid w:val="004638F7"/>
    <w:rsid w:val="0046396D"/>
    <w:rsid w:val="00464F59"/>
    <w:rsid w:val="00465BBF"/>
    <w:rsid w:val="00465FB4"/>
    <w:rsid w:val="0046706D"/>
    <w:rsid w:val="00471177"/>
    <w:rsid w:val="004715C0"/>
    <w:rsid w:val="004715E7"/>
    <w:rsid w:val="00473622"/>
    <w:rsid w:val="00473851"/>
    <w:rsid w:val="004770CA"/>
    <w:rsid w:val="004815AB"/>
    <w:rsid w:val="0048210F"/>
    <w:rsid w:val="004842D7"/>
    <w:rsid w:val="00484BF1"/>
    <w:rsid w:val="004860FD"/>
    <w:rsid w:val="004866C7"/>
    <w:rsid w:val="00486DC4"/>
    <w:rsid w:val="004904EC"/>
    <w:rsid w:val="00491540"/>
    <w:rsid w:val="00491716"/>
    <w:rsid w:val="00491CC8"/>
    <w:rsid w:val="00492C58"/>
    <w:rsid w:val="004932F2"/>
    <w:rsid w:val="00493E2F"/>
    <w:rsid w:val="0049545D"/>
    <w:rsid w:val="00496F28"/>
    <w:rsid w:val="004A025A"/>
    <w:rsid w:val="004A0B6B"/>
    <w:rsid w:val="004A1142"/>
    <w:rsid w:val="004A1287"/>
    <w:rsid w:val="004A19F9"/>
    <w:rsid w:val="004A2BBD"/>
    <w:rsid w:val="004A4D05"/>
    <w:rsid w:val="004A5383"/>
    <w:rsid w:val="004B1853"/>
    <w:rsid w:val="004B28C9"/>
    <w:rsid w:val="004B2EA5"/>
    <w:rsid w:val="004B3265"/>
    <w:rsid w:val="004B60FE"/>
    <w:rsid w:val="004B77CA"/>
    <w:rsid w:val="004B7D00"/>
    <w:rsid w:val="004C0241"/>
    <w:rsid w:val="004C1B4E"/>
    <w:rsid w:val="004C241A"/>
    <w:rsid w:val="004C265D"/>
    <w:rsid w:val="004C3559"/>
    <w:rsid w:val="004C46D3"/>
    <w:rsid w:val="004C4ADC"/>
    <w:rsid w:val="004C58AC"/>
    <w:rsid w:val="004C5EBE"/>
    <w:rsid w:val="004C63E8"/>
    <w:rsid w:val="004C6D5A"/>
    <w:rsid w:val="004C7314"/>
    <w:rsid w:val="004C7F41"/>
    <w:rsid w:val="004D052F"/>
    <w:rsid w:val="004D05D9"/>
    <w:rsid w:val="004D0CDF"/>
    <w:rsid w:val="004D0D75"/>
    <w:rsid w:val="004D0F19"/>
    <w:rsid w:val="004D2E06"/>
    <w:rsid w:val="004D33BA"/>
    <w:rsid w:val="004D35EE"/>
    <w:rsid w:val="004D372A"/>
    <w:rsid w:val="004D5ABD"/>
    <w:rsid w:val="004D632A"/>
    <w:rsid w:val="004D6C2C"/>
    <w:rsid w:val="004E10BC"/>
    <w:rsid w:val="004E1B7D"/>
    <w:rsid w:val="004E484E"/>
    <w:rsid w:val="004E751C"/>
    <w:rsid w:val="004F2384"/>
    <w:rsid w:val="004F2C84"/>
    <w:rsid w:val="004F4573"/>
    <w:rsid w:val="004F4912"/>
    <w:rsid w:val="004F79F0"/>
    <w:rsid w:val="00502313"/>
    <w:rsid w:val="00502A41"/>
    <w:rsid w:val="00502C78"/>
    <w:rsid w:val="005034DF"/>
    <w:rsid w:val="0050400E"/>
    <w:rsid w:val="005061BB"/>
    <w:rsid w:val="00507077"/>
    <w:rsid w:val="00510194"/>
    <w:rsid w:val="00511510"/>
    <w:rsid w:val="00515534"/>
    <w:rsid w:val="00517052"/>
    <w:rsid w:val="00517F16"/>
    <w:rsid w:val="00520109"/>
    <w:rsid w:val="005201AF"/>
    <w:rsid w:val="005224C4"/>
    <w:rsid w:val="00522CFB"/>
    <w:rsid w:val="005245A8"/>
    <w:rsid w:val="00525145"/>
    <w:rsid w:val="005276C8"/>
    <w:rsid w:val="00527BBE"/>
    <w:rsid w:val="0053017F"/>
    <w:rsid w:val="005302CD"/>
    <w:rsid w:val="00531D6B"/>
    <w:rsid w:val="0053443D"/>
    <w:rsid w:val="00535623"/>
    <w:rsid w:val="00535A6C"/>
    <w:rsid w:val="0053752A"/>
    <w:rsid w:val="00540F39"/>
    <w:rsid w:val="005416E5"/>
    <w:rsid w:val="00542C42"/>
    <w:rsid w:val="00542FFE"/>
    <w:rsid w:val="00543911"/>
    <w:rsid w:val="00544CB9"/>
    <w:rsid w:val="005456C5"/>
    <w:rsid w:val="005474B8"/>
    <w:rsid w:val="005550A3"/>
    <w:rsid w:val="00557AC3"/>
    <w:rsid w:val="00560A64"/>
    <w:rsid w:val="005617FF"/>
    <w:rsid w:val="00561C0A"/>
    <w:rsid w:val="00562300"/>
    <w:rsid w:val="0056712C"/>
    <w:rsid w:val="005709D5"/>
    <w:rsid w:val="00571F11"/>
    <w:rsid w:val="00572B5B"/>
    <w:rsid w:val="0057347F"/>
    <w:rsid w:val="00574D24"/>
    <w:rsid w:val="0057617C"/>
    <w:rsid w:val="0057686F"/>
    <w:rsid w:val="00577EEF"/>
    <w:rsid w:val="0058147C"/>
    <w:rsid w:val="0058379D"/>
    <w:rsid w:val="00584626"/>
    <w:rsid w:val="00584ED8"/>
    <w:rsid w:val="00585A7C"/>
    <w:rsid w:val="00586323"/>
    <w:rsid w:val="005905A4"/>
    <w:rsid w:val="005911EC"/>
    <w:rsid w:val="0059222A"/>
    <w:rsid w:val="005955C7"/>
    <w:rsid w:val="00595E7A"/>
    <w:rsid w:val="00595E7D"/>
    <w:rsid w:val="005A2234"/>
    <w:rsid w:val="005A330F"/>
    <w:rsid w:val="005A339E"/>
    <w:rsid w:val="005A42B7"/>
    <w:rsid w:val="005A5B37"/>
    <w:rsid w:val="005A6ED1"/>
    <w:rsid w:val="005A77B8"/>
    <w:rsid w:val="005B0C36"/>
    <w:rsid w:val="005B1025"/>
    <w:rsid w:val="005B16B3"/>
    <w:rsid w:val="005B1CBB"/>
    <w:rsid w:val="005B3253"/>
    <w:rsid w:val="005B4B7D"/>
    <w:rsid w:val="005B515F"/>
    <w:rsid w:val="005B5F3F"/>
    <w:rsid w:val="005B6042"/>
    <w:rsid w:val="005B6CD1"/>
    <w:rsid w:val="005B758A"/>
    <w:rsid w:val="005B77AD"/>
    <w:rsid w:val="005B7F25"/>
    <w:rsid w:val="005C0CEC"/>
    <w:rsid w:val="005C21B3"/>
    <w:rsid w:val="005C2A6C"/>
    <w:rsid w:val="005C2F1F"/>
    <w:rsid w:val="005C424E"/>
    <w:rsid w:val="005C4C65"/>
    <w:rsid w:val="005D0049"/>
    <w:rsid w:val="005D1327"/>
    <w:rsid w:val="005D1C7D"/>
    <w:rsid w:val="005D1C8C"/>
    <w:rsid w:val="005D2884"/>
    <w:rsid w:val="005D2FE4"/>
    <w:rsid w:val="005D4405"/>
    <w:rsid w:val="005D4B44"/>
    <w:rsid w:val="005D5144"/>
    <w:rsid w:val="005D523B"/>
    <w:rsid w:val="005D54CF"/>
    <w:rsid w:val="005D5682"/>
    <w:rsid w:val="005D6AA0"/>
    <w:rsid w:val="005D7D6A"/>
    <w:rsid w:val="005D7F4F"/>
    <w:rsid w:val="005E26CD"/>
    <w:rsid w:val="005E39F0"/>
    <w:rsid w:val="005E5EE2"/>
    <w:rsid w:val="005E633F"/>
    <w:rsid w:val="005E6D08"/>
    <w:rsid w:val="005E6ED4"/>
    <w:rsid w:val="005E7B63"/>
    <w:rsid w:val="005F29B1"/>
    <w:rsid w:val="005F3B9D"/>
    <w:rsid w:val="005F4513"/>
    <w:rsid w:val="005F4D4B"/>
    <w:rsid w:val="005F588C"/>
    <w:rsid w:val="005F59ED"/>
    <w:rsid w:val="005F6719"/>
    <w:rsid w:val="005F6A41"/>
    <w:rsid w:val="005F6C48"/>
    <w:rsid w:val="005F6CD5"/>
    <w:rsid w:val="005F6F13"/>
    <w:rsid w:val="00600158"/>
    <w:rsid w:val="0060041F"/>
    <w:rsid w:val="00600EB6"/>
    <w:rsid w:val="00601497"/>
    <w:rsid w:val="00602E8D"/>
    <w:rsid w:val="0060336E"/>
    <w:rsid w:val="00603810"/>
    <w:rsid w:val="006058E9"/>
    <w:rsid w:val="00605B2C"/>
    <w:rsid w:val="00605FF7"/>
    <w:rsid w:val="00611683"/>
    <w:rsid w:val="00611F0B"/>
    <w:rsid w:val="006126C6"/>
    <w:rsid w:val="00613030"/>
    <w:rsid w:val="00614003"/>
    <w:rsid w:val="00614DAD"/>
    <w:rsid w:val="00623649"/>
    <w:rsid w:val="006248E6"/>
    <w:rsid w:val="00624DEE"/>
    <w:rsid w:val="00625925"/>
    <w:rsid w:val="006259A6"/>
    <w:rsid w:val="00627803"/>
    <w:rsid w:val="006320E1"/>
    <w:rsid w:val="00632E3B"/>
    <w:rsid w:val="006330EE"/>
    <w:rsid w:val="006335FA"/>
    <w:rsid w:val="00633B5C"/>
    <w:rsid w:val="00633F76"/>
    <w:rsid w:val="0063465B"/>
    <w:rsid w:val="00634D49"/>
    <w:rsid w:val="00635920"/>
    <w:rsid w:val="00635CBB"/>
    <w:rsid w:val="00635CD3"/>
    <w:rsid w:val="0063623A"/>
    <w:rsid w:val="00636678"/>
    <w:rsid w:val="006367F9"/>
    <w:rsid w:val="00640555"/>
    <w:rsid w:val="0064239A"/>
    <w:rsid w:val="00643039"/>
    <w:rsid w:val="006434C8"/>
    <w:rsid w:val="00645F9C"/>
    <w:rsid w:val="006477EB"/>
    <w:rsid w:val="0065100A"/>
    <w:rsid w:val="006516C7"/>
    <w:rsid w:val="0065204D"/>
    <w:rsid w:val="0065266A"/>
    <w:rsid w:val="00652B5F"/>
    <w:rsid w:val="00654278"/>
    <w:rsid w:val="006562CF"/>
    <w:rsid w:val="0065682F"/>
    <w:rsid w:val="006570A7"/>
    <w:rsid w:val="00657138"/>
    <w:rsid w:val="00657F2A"/>
    <w:rsid w:val="00660BCB"/>
    <w:rsid w:val="006618E5"/>
    <w:rsid w:val="00662A26"/>
    <w:rsid w:val="0066470F"/>
    <w:rsid w:val="006707AC"/>
    <w:rsid w:val="0067293E"/>
    <w:rsid w:val="0067385D"/>
    <w:rsid w:val="00674FAA"/>
    <w:rsid w:val="00676230"/>
    <w:rsid w:val="00677AC5"/>
    <w:rsid w:val="0068064B"/>
    <w:rsid w:val="0068130C"/>
    <w:rsid w:val="00681985"/>
    <w:rsid w:val="00683781"/>
    <w:rsid w:val="006849D4"/>
    <w:rsid w:val="00685106"/>
    <w:rsid w:val="00685FFA"/>
    <w:rsid w:val="006873CC"/>
    <w:rsid w:val="00687CA7"/>
    <w:rsid w:val="0069058D"/>
    <w:rsid w:val="00691460"/>
    <w:rsid w:val="0069212C"/>
    <w:rsid w:val="00692CA2"/>
    <w:rsid w:val="006939F4"/>
    <w:rsid w:val="006956C5"/>
    <w:rsid w:val="00696686"/>
    <w:rsid w:val="006973A4"/>
    <w:rsid w:val="00697D6B"/>
    <w:rsid w:val="006A542A"/>
    <w:rsid w:val="006A5EEE"/>
    <w:rsid w:val="006A660E"/>
    <w:rsid w:val="006A6BF4"/>
    <w:rsid w:val="006A7BCE"/>
    <w:rsid w:val="006B0011"/>
    <w:rsid w:val="006B0AEB"/>
    <w:rsid w:val="006B2E2D"/>
    <w:rsid w:val="006B6600"/>
    <w:rsid w:val="006B6A73"/>
    <w:rsid w:val="006B7953"/>
    <w:rsid w:val="006C03B7"/>
    <w:rsid w:val="006C0882"/>
    <w:rsid w:val="006C5A05"/>
    <w:rsid w:val="006C5C3B"/>
    <w:rsid w:val="006C5F60"/>
    <w:rsid w:val="006D1B65"/>
    <w:rsid w:val="006D2E8B"/>
    <w:rsid w:val="006D4692"/>
    <w:rsid w:val="006D5468"/>
    <w:rsid w:val="006D5708"/>
    <w:rsid w:val="006D5B97"/>
    <w:rsid w:val="006D69B2"/>
    <w:rsid w:val="006E2E76"/>
    <w:rsid w:val="006E3477"/>
    <w:rsid w:val="006E5931"/>
    <w:rsid w:val="006E63C2"/>
    <w:rsid w:val="006E6998"/>
    <w:rsid w:val="006F02FD"/>
    <w:rsid w:val="006F221D"/>
    <w:rsid w:val="006F275B"/>
    <w:rsid w:val="006F3E44"/>
    <w:rsid w:val="006F3EF4"/>
    <w:rsid w:val="006F4AB5"/>
    <w:rsid w:val="006F621D"/>
    <w:rsid w:val="006F6BA3"/>
    <w:rsid w:val="007013C4"/>
    <w:rsid w:val="00701832"/>
    <w:rsid w:val="00703E05"/>
    <w:rsid w:val="00706BA4"/>
    <w:rsid w:val="00710037"/>
    <w:rsid w:val="007148BB"/>
    <w:rsid w:val="00715814"/>
    <w:rsid w:val="00716589"/>
    <w:rsid w:val="0071694C"/>
    <w:rsid w:val="00723132"/>
    <w:rsid w:val="00723AE0"/>
    <w:rsid w:val="00725682"/>
    <w:rsid w:val="007264D7"/>
    <w:rsid w:val="0072748D"/>
    <w:rsid w:val="00730B60"/>
    <w:rsid w:val="00734DA5"/>
    <w:rsid w:val="00734E01"/>
    <w:rsid w:val="00734F50"/>
    <w:rsid w:val="00736FE8"/>
    <w:rsid w:val="00737ABE"/>
    <w:rsid w:val="00740256"/>
    <w:rsid w:val="0074161F"/>
    <w:rsid w:val="007424FC"/>
    <w:rsid w:val="00742572"/>
    <w:rsid w:val="00743827"/>
    <w:rsid w:val="007438C3"/>
    <w:rsid w:val="00743D68"/>
    <w:rsid w:val="00745D1B"/>
    <w:rsid w:val="007468C0"/>
    <w:rsid w:val="00746C66"/>
    <w:rsid w:val="00747665"/>
    <w:rsid w:val="007477C6"/>
    <w:rsid w:val="00747BBC"/>
    <w:rsid w:val="00750737"/>
    <w:rsid w:val="00750D1F"/>
    <w:rsid w:val="00750F71"/>
    <w:rsid w:val="00751CEF"/>
    <w:rsid w:val="00752857"/>
    <w:rsid w:val="0075312F"/>
    <w:rsid w:val="00753833"/>
    <w:rsid w:val="00753F9B"/>
    <w:rsid w:val="0075450A"/>
    <w:rsid w:val="00754A30"/>
    <w:rsid w:val="00755039"/>
    <w:rsid w:val="0075688E"/>
    <w:rsid w:val="0075756B"/>
    <w:rsid w:val="007578F3"/>
    <w:rsid w:val="00761233"/>
    <w:rsid w:val="00761CC9"/>
    <w:rsid w:val="00762151"/>
    <w:rsid w:val="0076240F"/>
    <w:rsid w:val="00762E1B"/>
    <w:rsid w:val="00762F54"/>
    <w:rsid w:val="00765001"/>
    <w:rsid w:val="0076578E"/>
    <w:rsid w:val="00766636"/>
    <w:rsid w:val="00766DB9"/>
    <w:rsid w:val="00771115"/>
    <w:rsid w:val="00771274"/>
    <w:rsid w:val="00771ABF"/>
    <w:rsid w:val="007728CC"/>
    <w:rsid w:val="00774138"/>
    <w:rsid w:val="007743FC"/>
    <w:rsid w:val="00774680"/>
    <w:rsid w:val="00774B71"/>
    <w:rsid w:val="00774D83"/>
    <w:rsid w:val="007754D3"/>
    <w:rsid w:val="007762DC"/>
    <w:rsid w:val="0077746E"/>
    <w:rsid w:val="007805E2"/>
    <w:rsid w:val="00780EAE"/>
    <w:rsid w:val="00781877"/>
    <w:rsid w:val="007819D1"/>
    <w:rsid w:val="007825ED"/>
    <w:rsid w:val="007834CF"/>
    <w:rsid w:val="00784CBE"/>
    <w:rsid w:val="00785EF6"/>
    <w:rsid w:val="007863C8"/>
    <w:rsid w:val="007868F4"/>
    <w:rsid w:val="00787ABD"/>
    <w:rsid w:val="00791771"/>
    <w:rsid w:val="00794338"/>
    <w:rsid w:val="00794F3B"/>
    <w:rsid w:val="00796E47"/>
    <w:rsid w:val="007978CF"/>
    <w:rsid w:val="007A04BE"/>
    <w:rsid w:val="007A05BD"/>
    <w:rsid w:val="007A22F8"/>
    <w:rsid w:val="007A3EC8"/>
    <w:rsid w:val="007A4736"/>
    <w:rsid w:val="007A5D03"/>
    <w:rsid w:val="007A64A9"/>
    <w:rsid w:val="007A769C"/>
    <w:rsid w:val="007B0F73"/>
    <w:rsid w:val="007B5040"/>
    <w:rsid w:val="007B7A25"/>
    <w:rsid w:val="007C210E"/>
    <w:rsid w:val="007C2237"/>
    <w:rsid w:val="007C2E5A"/>
    <w:rsid w:val="007C34F0"/>
    <w:rsid w:val="007C4247"/>
    <w:rsid w:val="007C44EC"/>
    <w:rsid w:val="007C6B47"/>
    <w:rsid w:val="007C70E2"/>
    <w:rsid w:val="007C7792"/>
    <w:rsid w:val="007D0AD3"/>
    <w:rsid w:val="007D6884"/>
    <w:rsid w:val="007D7F5F"/>
    <w:rsid w:val="007E006A"/>
    <w:rsid w:val="007E1989"/>
    <w:rsid w:val="007E1D18"/>
    <w:rsid w:val="007E1EEE"/>
    <w:rsid w:val="007E2A89"/>
    <w:rsid w:val="007E3473"/>
    <w:rsid w:val="007E3517"/>
    <w:rsid w:val="007E3D30"/>
    <w:rsid w:val="007E407B"/>
    <w:rsid w:val="007E44C4"/>
    <w:rsid w:val="007E54FE"/>
    <w:rsid w:val="007E5C38"/>
    <w:rsid w:val="007E6012"/>
    <w:rsid w:val="007E6051"/>
    <w:rsid w:val="007E6413"/>
    <w:rsid w:val="007E6DA8"/>
    <w:rsid w:val="007F3B1C"/>
    <w:rsid w:val="007F4659"/>
    <w:rsid w:val="007F4B10"/>
    <w:rsid w:val="007F5435"/>
    <w:rsid w:val="007F5AC8"/>
    <w:rsid w:val="008011D5"/>
    <w:rsid w:val="008016FA"/>
    <w:rsid w:val="0080396A"/>
    <w:rsid w:val="0080455A"/>
    <w:rsid w:val="008061F4"/>
    <w:rsid w:val="00806712"/>
    <w:rsid w:val="00810C8C"/>
    <w:rsid w:val="00811374"/>
    <w:rsid w:val="00811A83"/>
    <w:rsid w:val="0081360E"/>
    <w:rsid w:val="008139CD"/>
    <w:rsid w:val="00816A60"/>
    <w:rsid w:val="00816B59"/>
    <w:rsid w:val="00817550"/>
    <w:rsid w:val="00822BEA"/>
    <w:rsid w:val="00822C65"/>
    <w:rsid w:val="0082308F"/>
    <w:rsid w:val="008238F3"/>
    <w:rsid w:val="00823DD3"/>
    <w:rsid w:val="00824015"/>
    <w:rsid w:val="0082433A"/>
    <w:rsid w:val="008243B3"/>
    <w:rsid w:val="0082579A"/>
    <w:rsid w:val="00825CE6"/>
    <w:rsid w:val="00826F45"/>
    <w:rsid w:val="0082790B"/>
    <w:rsid w:val="00834D03"/>
    <w:rsid w:val="00835717"/>
    <w:rsid w:val="0083628F"/>
    <w:rsid w:val="00836D48"/>
    <w:rsid w:val="008430E4"/>
    <w:rsid w:val="0084335E"/>
    <w:rsid w:val="00843676"/>
    <w:rsid w:val="00843870"/>
    <w:rsid w:val="00843D29"/>
    <w:rsid w:val="00844A97"/>
    <w:rsid w:val="008451A3"/>
    <w:rsid w:val="008456C1"/>
    <w:rsid w:val="00845F68"/>
    <w:rsid w:val="00845FFC"/>
    <w:rsid w:val="008469E5"/>
    <w:rsid w:val="00846B7B"/>
    <w:rsid w:val="00846EA2"/>
    <w:rsid w:val="0085144C"/>
    <w:rsid w:val="00851698"/>
    <w:rsid w:val="008541E0"/>
    <w:rsid w:val="00855F8A"/>
    <w:rsid w:val="00857FB3"/>
    <w:rsid w:val="00861B9A"/>
    <w:rsid w:val="00862235"/>
    <w:rsid w:val="00862707"/>
    <w:rsid w:val="00863129"/>
    <w:rsid w:val="00864B01"/>
    <w:rsid w:val="00865ED6"/>
    <w:rsid w:val="0086605E"/>
    <w:rsid w:val="00866C7B"/>
    <w:rsid w:val="00867372"/>
    <w:rsid w:val="008675E6"/>
    <w:rsid w:val="00867978"/>
    <w:rsid w:val="008713B9"/>
    <w:rsid w:val="00873260"/>
    <w:rsid w:val="008733D2"/>
    <w:rsid w:val="008741E9"/>
    <w:rsid w:val="00874FFE"/>
    <w:rsid w:val="00875528"/>
    <w:rsid w:val="008759CB"/>
    <w:rsid w:val="008845FC"/>
    <w:rsid w:val="00885F39"/>
    <w:rsid w:val="00891D6F"/>
    <w:rsid w:val="008926BC"/>
    <w:rsid w:val="008929C4"/>
    <w:rsid w:val="00894DA7"/>
    <w:rsid w:val="00894F67"/>
    <w:rsid w:val="00895AEA"/>
    <w:rsid w:val="00896DE6"/>
    <w:rsid w:val="008A0B8F"/>
    <w:rsid w:val="008A32B3"/>
    <w:rsid w:val="008A382F"/>
    <w:rsid w:val="008A4014"/>
    <w:rsid w:val="008A442A"/>
    <w:rsid w:val="008A5413"/>
    <w:rsid w:val="008A5DC7"/>
    <w:rsid w:val="008B0F29"/>
    <w:rsid w:val="008B1C59"/>
    <w:rsid w:val="008B280D"/>
    <w:rsid w:val="008B3DC6"/>
    <w:rsid w:val="008C0FE9"/>
    <w:rsid w:val="008C1EA0"/>
    <w:rsid w:val="008C2D31"/>
    <w:rsid w:val="008C32E2"/>
    <w:rsid w:val="008C39AD"/>
    <w:rsid w:val="008C3F93"/>
    <w:rsid w:val="008C5486"/>
    <w:rsid w:val="008C5B1E"/>
    <w:rsid w:val="008C6079"/>
    <w:rsid w:val="008C67C7"/>
    <w:rsid w:val="008C70A1"/>
    <w:rsid w:val="008D1A32"/>
    <w:rsid w:val="008D3359"/>
    <w:rsid w:val="008D515A"/>
    <w:rsid w:val="008D5B47"/>
    <w:rsid w:val="008D605D"/>
    <w:rsid w:val="008E13EF"/>
    <w:rsid w:val="008E24BF"/>
    <w:rsid w:val="008E4129"/>
    <w:rsid w:val="008E4E79"/>
    <w:rsid w:val="008E5F5A"/>
    <w:rsid w:val="008E5F75"/>
    <w:rsid w:val="008E6449"/>
    <w:rsid w:val="008E65C8"/>
    <w:rsid w:val="008E6BD5"/>
    <w:rsid w:val="008E7534"/>
    <w:rsid w:val="008F00BF"/>
    <w:rsid w:val="008F0113"/>
    <w:rsid w:val="008F4449"/>
    <w:rsid w:val="008F550F"/>
    <w:rsid w:val="008F6071"/>
    <w:rsid w:val="008F67E9"/>
    <w:rsid w:val="008F729A"/>
    <w:rsid w:val="0090021D"/>
    <w:rsid w:val="00900278"/>
    <w:rsid w:val="00900C0C"/>
    <w:rsid w:val="00900DE7"/>
    <w:rsid w:val="009016F9"/>
    <w:rsid w:val="0090378F"/>
    <w:rsid w:val="00903C13"/>
    <w:rsid w:val="0090448D"/>
    <w:rsid w:val="00906059"/>
    <w:rsid w:val="009061CD"/>
    <w:rsid w:val="00906475"/>
    <w:rsid w:val="00906BC6"/>
    <w:rsid w:val="00907F6B"/>
    <w:rsid w:val="009114E0"/>
    <w:rsid w:val="00912779"/>
    <w:rsid w:val="00912EA8"/>
    <w:rsid w:val="00915212"/>
    <w:rsid w:val="00916B09"/>
    <w:rsid w:val="0091748D"/>
    <w:rsid w:val="0092104E"/>
    <w:rsid w:val="00921FE5"/>
    <w:rsid w:val="00923D97"/>
    <w:rsid w:val="009248BC"/>
    <w:rsid w:val="00925884"/>
    <w:rsid w:val="00925E1C"/>
    <w:rsid w:val="00926786"/>
    <w:rsid w:val="00927017"/>
    <w:rsid w:val="009270A5"/>
    <w:rsid w:val="00927CB8"/>
    <w:rsid w:val="00927F1B"/>
    <w:rsid w:val="00931126"/>
    <w:rsid w:val="00932AAB"/>
    <w:rsid w:val="00932F27"/>
    <w:rsid w:val="0093394D"/>
    <w:rsid w:val="00933AB4"/>
    <w:rsid w:val="00934DD6"/>
    <w:rsid w:val="009363D6"/>
    <w:rsid w:val="009401EF"/>
    <w:rsid w:val="009414C3"/>
    <w:rsid w:val="00941DD1"/>
    <w:rsid w:val="00942117"/>
    <w:rsid w:val="009428FE"/>
    <w:rsid w:val="00944515"/>
    <w:rsid w:val="00944F17"/>
    <w:rsid w:val="009463BE"/>
    <w:rsid w:val="00946ABC"/>
    <w:rsid w:val="0095139B"/>
    <w:rsid w:val="009525B4"/>
    <w:rsid w:val="00952C12"/>
    <w:rsid w:val="0095449C"/>
    <w:rsid w:val="00954B15"/>
    <w:rsid w:val="00954E0F"/>
    <w:rsid w:val="009551F5"/>
    <w:rsid w:val="009563A3"/>
    <w:rsid w:val="00956735"/>
    <w:rsid w:val="00960AFA"/>
    <w:rsid w:val="00962C59"/>
    <w:rsid w:val="00962FBF"/>
    <w:rsid w:val="00963405"/>
    <w:rsid w:val="00965F4F"/>
    <w:rsid w:val="0097096D"/>
    <w:rsid w:val="00970F08"/>
    <w:rsid w:val="00972076"/>
    <w:rsid w:val="009761AC"/>
    <w:rsid w:val="00976D5D"/>
    <w:rsid w:val="009807CB"/>
    <w:rsid w:val="00980C30"/>
    <w:rsid w:val="00981FD1"/>
    <w:rsid w:val="00987E8B"/>
    <w:rsid w:val="00990E19"/>
    <w:rsid w:val="00991595"/>
    <w:rsid w:val="009915E3"/>
    <w:rsid w:val="00994AC8"/>
    <w:rsid w:val="00994C79"/>
    <w:rsid w:val="00996E3C"/>
    <w:rsid w:val="00997CAD"/>
    <w:rsid w:val="00997FB9"/>
    <w:rsid w:val="009A0A85"/>
    <w:rsid w:val="009A0C7B"/>
    <w:rsid w:val="009A0DE6"/>
    <w:rsid w:val="009A2035"/>
    <w:rsid w:val="009A2F6B"/>
    <w:rsid w:val="009A2F83"/>
    <w:rsid w:val="009A767B"/>
    <w:rsid w:val="009A7EEE"/>
    <w:rsid w:val="009B17CD"/>
    <w:rsid w:val="009B1EEF"/>
    <w:rsid w:val="009B201E"/>
    <w:rsid w:val="009B42F3"/>
    <w:rsid w:val="009B5C5B"/>
    <w:rsid w:val="009B6887"/>
    <w:rsid w:val="009B68B9"/>
    <w:rsid w:val="009B6AE1"/>
    <w:rsid w:val="009B7621"/>
    <w:rsid w:val="009C0D99"/>
    <w:rsid w:val="009C22EC"/>
    <w:rsid w:val="009C29D0"/>
    <w:rsid w:val="009C2AEB"/>
    <w:rsid w:val="009C2FF1"/>
    <w:rsid w:val="009C3F2F"/>
    <w:rsid w:val="009D149D"/>
    <w:rsid w:val="009D1CDD"/>
    <w:rsid w:val="009D2C8E"/>
    <w:rsid w:val="009D33DB"/>
    <w:rsid w:val="009D3D91"/>
    <w:rsid w:val="009D468C"/>
    <w:rsid w:val="009D7F23"/>
    <w:rsid w:val="009E0E05"/>
    <w:rsid w:val="009E22E3"/>
    <w:rsid w:val="009E25A9"/>
    <w:rsid w:val="009E2AD5"/>
    <w:rsid w:val="009E4C2E"/>
    <w:rsid w:val="009E554E"/>
    <w:rsid w:val="009F2470"/>
    <w:rsid w:val="009F2890"/>
    <w:rsid w:val="009F3574"/>
    <w:rsid w:val="009F3FBC"/>
    <w:rsid w:val="009F54BF"/>
    <w:rsid w:val="009F6762"/>
    <w:rsid w:val="009F7989"/>
    <w:rsid w:val="00A018CD"/>
    <w:rsid w:val="00A02C87"/>
    <w:rsid w:val="00A03E80"/>
    <w:rsid w:val="00A04947"/>
    <w:rsid w:val="00A04F71"/>
    <w:rsid w:val="00A0583C"/>
    <w:rsid w:val="00A0631B"/>
    <w:rsid w:val="00A10072"/>
    <w:rsid w:val="00A11BEF"/>
    <w:rsid w:val="00A123A7"/>
    <w:rsid w:val="00A12D2D"/>
    <w:rsid w:val="00A13991"/>
    <w:rsid w:val="00A14266"/>
    <w:rsid w:val="00A14E5B"/>
    <w:rsid w:val="00A165F1"/>
    <w:rsid w:val="00A16DE5"/>
    <w:rsid w:val="00A1702A"/>
    <w:rsid w:val="00A1775E"/>
    <w:rsid w:val="00A227E5"/>
    <w:rsid w:val="00A228A5"/>
    <w:rsid w:val="00A27051"/>
    <w:rsid w:val="00A2740F"/>
    <w:rsid w:val="00A3173B"/>
    <w:rsid w:val="00A339B9"/>
    <w:rsid w:val="00A33FC9"/>
    <w:rsid w:val="00A34390"/>
    <w:rsid w:val="00A345CE"/>
    <w:rsid w:val="00A34874"/>
    <w:rsid w:val="00A34A7F"/>
    <w:rsid w:val="00A34B16"/>
    <w:rsid w:val="00A350DF"/>
    <w:rsid w:val="00A355A1"/>
    <w:rsid w:val="00A35E06"/>
    <w:rsid w:val="00A369F9"/>
    <w:rsid w:val="00A37A53"/>
    <w:rsid w:val="00A37C9E"/>
    <w:rsid w:val="00A37E0F"/>
    <w:rsid w:val="00A40296"/>
    <w:rsid w:val="00A41B4C"/>
    <w:rsid w:val="00A41B65"/>
    <w:rsid w:val="00A42491"/>
    <w:rsid w:val="00A42622"/>
    <w:rsid w:val="00A4378E"/>
    <w:rsid w:val="00A447D3"/>
    <w:rsid w:val="00A44CDB"/>
    <w:rsid w:val="00A44D34"/>
    <w:rsid w:val="00A45407"/>
    <w:rsid w:val="00A45ADA"/>
    <w:rsid w:val="00A475EA"/>
    <w:rsid w:val="00A47B47"/>
    <w:rsid w:val="00A510E5"/>
    <w:rsid w:val="00A53551"/>
    <w:rsid w:val="00A539D5"/>
    <w:rsid w:val="00A5599F"/>
    <w:rsid w:val="00A56269"/>
    <w:rsid w:val="00A563EF"/>
    <w:rsid w:val="00A565FA"/>
    <w:rsid w:val="00A56861"/>
    <w:rsid w:val="00A575ED"/>
    <w:rsid w:val="00A579AC"/>
    <w:rsid w:val="00A64F47"/>
    <w:rsid w:val="00A6671A"/>
    <w:rsid w:val="00A71BFF"/>
    <w:rsid w:val="00A75C2A"/>
    <w:rsid w:val="00A75F94"/>
    <w:rsid w:val="00A77864"/>
    <w:rsid w:val="00A80142"/>
    <w:rsid w:val="00A80A1A"/>
    <w:rsid w:val="00A80AF7"/>
    <w:rsid w:val="00A8103B"/>
    <w:rsid w:val="00A8434B"/>
    <w:rsid w:val="00A846F5"/>
    <w:rsid w:val="00A84BF3"/>
    <w:rsid w:val="00A8619C"/>
    <w:rsid w:val="00A876EF"/>
    <w:rsid w:val="00A87F9D"/>
    <w:rsid w:val="00A90164"/>
    <w:rsid w:val="00A905CB"/>
    <w:rsid w:val="00A92E9D"/>
    <w:rsid w:val="00A93B36"/>
    <w:rsid w:val="00A958BA"/>
    <w:rsid w:val="00AA119F"/>
    <w:rsid w:val="00AA1540"/>
    <w:rsid w:val="00AA1C40"/>
    <w:rsid w:val="00AA1D3A"/>
    <w:rsid w:val="00AA24E1"/>
    <w:rsid w:val="00AA663D"/>
    <w:rsid w:val="00AA68C6"/>
    <w:rsid w:val="00AA6FA4"/>
    <w:rsid w:val="00AB0E4C"/>
    <w:rsid w:val="00AB1F87"/>
    <w:rsid w:val="00AB281E"/>
    <w:rsid w:val="00AB484D"/>
    <w:rsid w:val="00AB4C0E"/>
    <w:rsid w:val="00AB5005"/>
    <w:rsid w:val="00AB56B3"/>
    <w:rsid w:val="00AB6765"/>
    <w:rsid w:val="00AB6F1E"/>
    <w:rsid w:val="00AB7094"/>
    <w:rsid w:val="00AB7915"/>
    <w:rsid w:val="00AC0790"/>
    <w:rsid w:val="00AC17A8"/>
    <w:rsid w:val="00AC2E15"/>
    <w:rsid w:val="00AC3D1E"/>
    <w:rsid w:val="00AC5169"/>
    <w:rsid w:val="00AC5548"/>
    <w:rsid w:val="00AC5763"/>
    <w:rsid w:val="00AC6A5E"/>
    <w:rsid w:val="00AD1380"/>
    <w:rsid w:val="00AD1AAE"/>
    <w:rsid w:val="00AD4AC5"/>
    <w:rsid w:val="00AD5DF8"/>
    <w:rsid w:val="00AD67E9"/>
    <w:rsid w:val="00AE0848"/>
    <w:rsid w:val="00AE1F75"/>
    <w:rsid w:val="00AE25BB"/>
    <w:rsid w:val="00AE2711"/>
    <w:rsid w:val="00AE54E4"/>
    <w:rsid w:val="00AE55DA"/>
    <w:rsid w:val="00AE620A"/>
    <w:rsid w:val="00AE698D"/>
    <w:rsid w:val="00AE6C9B"/>
    <w:rsid w:val="00AE7AA2"/>
    <w:rsid w:val="00AE7FB5"/>
    <w:rsid w:val="00AF01DE"/>
    <w:rsid w:val="00AF3161"/>
    <w:rsid w:val="00AF33AD"/>
    <w:rsid w:val="00AF3FC2"/>
    <w:rsid w:val="00AF434B"/>
    <w:rsid w:val="00AF67B2"/>
    <w:rsid w:val="00AF688E"/>
    <w:rsid w:val="00AF7294"/>
    <w:rsid w:val="00AF7ADE"/>
    <w:rsid w:val="00B002FB"/>
    <w:rsid w:val="00B00526"/>
    <w:rsid w:val="00B02B9F"/>
    <w:rsid w:val="00B034E0"/>
    <w:rsid w:val="00B06CE0"/>
    <w:rsid w:val="00B06D03"/>
    <w:rsid w:val="00B07D58"/>
    <w:rsid w:val="00B07E73"/>
    <w:rsid w:val="00B07FBC"/>
    <w:rsid w:val="00B10650"/>
    <w:rsid w:val="00B10990"/>
    <w:rsid w:val="00B13835"/>
    <w:rsid w:val="00B14659"/>
    <w:rsid w:val="00B15976"/>
    <w:rsid w:val="00B160B6"/>
    <w:rsid w:val="00B202A5"/>
    <w:rsid w:val="00B210F6"/>
    <w:rsid w:val="00B2114F"/>
    <w:rsid w:val="00B222F4"/>
    <w:rsid w:val="00B23DFC"/>
    <w:rsid w:val="00B255A1"/>
    <w:rsid w:val="00B27CAA"/>
    <w:rsid w:val="00B31C01"/>
    <w:rsid w:val="00B32E20"/>
    <w:rsid w:val="00B32F00"/>
    <w:rsid w:val="00B33D3A"/>
    <w:rsid w:val="00B34AFE"/>
    <w:rsid w:val="00B36E75"/>
    <w:rsid w:val="00B36E9D"/>
    <w:rsid w:val="00B41E4C"/>
    <w:rsid w:val="00B441D4"/>
    <w:rsid w:val="00B44D20"/>
    <w:rsid w:val="00B47B2C"/>
    <w:rsid w:val="00B5159E"/>
    <w:rsid w:val="00B57A69"/>
    <w:rsid w:val="00B61A50"/>
    <w:rsid w:val="00B62892"/>
    <w:rsid w:val="00B62DAF"/>
    <w:rsid w:val="00B6369B"/>
    <w:rsid w:val="00B65A2C"/>
    <w:rsid w:val="00B673DF"/>
    <w:rsid w:val="00B738B4"/>
    <w:rsid w:val="00B7411A"/>
    <w:rsid w:val="00B75530"/>
    <w:rsid w:val="00B77551"/>
    <w:rsid w:val="00B7772D"/>
    <w:rsid w:val="00B77BF8"/>
    <w:rsid w:val="00B832E7"/>
    <w:rsid w:val="00B85389"/>
    <w:rsid w:val="00B85741"/>
    <w:rsid w:val="00B91797"/>
    <w:rsid w:val="00B944CE"/>
    <w:rsid w:val="00B94880"/>
    <w:rsid w:val="00B94D1A"/>
    <w:rsid w:val="00B952AE"/>
    <w:rsid w:val="00B952C9"/>
    <w:rsid w:val="00B958EE"/>
    <w:rsid w:val="00B973DD"/>
    <w:rsid w:val="00BA1028"/>
    <w:rsid w:val="00BA1A4E"/>
    <w:rsid w:val="00BA2C77"/>
    <w:rsid w:val="00BA6A5F"/>
    <w:rsid w:val="00BA6E4D"/>
    <w:rsid w:val="00BA7EEC"/>
    <w:rsid w:val="00BB0610"/>
    <w:rsid w:val="00BB191E"/>
    <w:rsid w:val="00BB36B7"/>
    <w:rsid w:val="00BB3B6B"/>
    <w:rsid w:val="00BC0121"/>
    <w:rsid w:val="00BC0586"/>
    <w:rsid w:val="00BC156B"/>
    <w:rsid w:val="00BC26EF"/>
    <w:rsid w:val="00BC2952"/>
    <w:rsid w:val="00BC2A37"/>
    <w:rsid w:val="00BC3564"/>
    <w:rsid w:val="00BC4520"/>
    <w:rsid w:val="00BC4F98"/>
    <w:rsid w:val="00BC7C21"/>
    <w:rsid w:val="00BD215E"/>
    <w:rsid w:val="00BD2ED3"/>
    <w:rsid w:val="00BD3250"/>
    <w:rsid w:val="00BD5F2D"/>
    <w:rsid w:val="00BD6115"/>
    <w:rsid w:val="00BD772D"/>
    <w:rsid w:val="00BD790A"/>
    <w:rsid w:val="00BD7B11"/>
    <w:rsid w:val="00BD7DF9"/>
    <w:rsid w:val="00BE09B3"/>
    <w:rsid w:val="00BE0D83"/>
    <w:rsid w:val="00BE10DB"/>
    <w:rsid w:val="00BE116E"/>
    <w:rsid w:val="00BE4D8D"/>
    <w:rsid w:val="00BE5183"/>
    <w:rsid w:val="00BE5A6B"/>
    <w:rsid w:val="00BE61EF"/>
    <w:rsid w:val="00BE6F8A"/>
    <w:rsid w:val="00BE7AC8"/>
    <w:rsid w:val="00BF20EB"/>
    <w:rsid w:val="00BF24F9"/>
    <w:rsid w:val="00BF26F4"/>
    <w:rsid w:val="00BF2E9E"/>
    <w:rsid w:val="00BF2EC3"/>
    <w:rsid w:val="00BF3363"/>
    <w:rsid w:val="00BF4C01"/>
    <w:rsid w:val="00BF5566"/>
    <w:rsid w:val="00BF5FDD"/>
    <w:rsid w:val="00BF7D19"/>
    <w:rsid w:val="00C002CD"/>
    <w:rsid w:val="00C02388"/>
    <w:rsid w:val="00C02994"/>
    <w:rsid w:val="00C02C10"/>
    <w:rsid w:val="00C0317A"/>
    <w:rsid w:val="00C03DD4"/>
    <w:rsid w:val="00C04A41"/>
    <w:rsid w:val="00C05080"/>
    <w:rsid w:val="00C057EF"/>
    <w:rsid w:val="00C06212"/>
    <w:rsid w:val="00C0742F"/>
    <w:rsid w:val="00C10918"/>
    <w:rsid w:val="00C10B85"/>
    <w:rsid w:val="00C11940"/>
    <w:rsid w:val="00C122BD"/>
    <w:rsid w:val="00C122DA"/>
    <w:rsid w:val="00C150FB"/>
    <w:rsid w:val="00C17C15"/>
    <w:rsid w:val="00C21FC0"/>
    <w:rsid w:val="00C22CCA"/>
    <w:rsid w:val="00C251BB"/>
    <w:rsid w:val="00C252F2"/>
    <w:rsid w:val="00C25C58"/>
    <w:rsid w:val="00C27724"/>
    <w:rsid w:val="00C314D0"/>
    <w:rsid w:val="00C31E8E"/>
    <w:rsid w:val="00C3291A"/>
    <w:rsid w:val="00C369F5"/>
    <w:rsid w:val="00C37480"/>
    <w:rsid w:val="00C376E2"/>
    <w:rsid w:val="00C376EC"/>
    <w:rsid w:val="00C40B22"/>
    <w:rsid w:val="00C42F68"/>
    <w:rsid w:val="00C43956"/>
    <w:rsid w:val="00C4435F"/>
    <w:rsid w:val="00C44B00"/>
    <w:rsid w:val="00C45E4F"/>
    <w:rsid w:val="00C477E6"/>
    <w:rsid w:val="00C5041D"/>
    <w:rsid w:val="00C51319"/>
    <w:rsid w:val="00C51490"/>
    <w:rsid w:val="00C51A9E"/>
    <w:rsid w:val="00C51E64"/>
    <w:rsid w:val="00C53068"/>
    <w:rsid w:val="00C53157"/>
    <w:rsid w:val="00C5409B"/>
    <w:rsid w:val="00C541FC"/>
    <w:rsid w:val="00C566B7"/>
    <w:rsid w:val="00C57A57"/>
    <w:rsid w:val="00C6085C"/>
    <w:rsid w:val="00C60CFA"/>
    <w:rsid w:val="00C6124C"/>
    <w:rsid w:val="00C621BC"/>
    <w:rsid w:val="00C6362F"/>
    <w:rsid w:val="00C63FB4"/>
    <w:rsid w:val="00C643DE"/>
    <w:rsid w:val="00C64C1D"/>
    <w:rsid w:val="00C659C5"/>
    <w:rsid w:val="00C65B57"/>
    <w:rsid w:val="00C70439"/>
    <w:rsid w:val="00C711E5"/>
    <w:rsid w:val="00C72545"/>
    <w:rsid w:val="00C747F5"/>
    <w:rsid w:val="00C760BB"/>
    <w:rsid w:val="00C80E6C"/>
    <w:rsid w:val="00C817E4"/>
    <w:rsid w:val="00C853EA"/>
    <w:rsid w:val="00C86ABB"/>
    <w:rsid w:val="00C90ED1"/>
    <w:rsid w:val="00C91AB3"/>
    <w:rsid w:val="00C92642"/>
    <w:rsid w:val="00C9372F"/>
    <w:rsid w:val="00C93C6A"/>
    <w:rsid w:val="00C9474A"/>
    <w:rsid w:val="00C94D93"/>
    <w:rsid w:val="00C953F4"/>
    <w:rsid w:val="00C960F9"/>
    <w:rsid w:val="00C96837"/>
    <w:rsid w:val="00C96D9A"/>
    <w:rsid w:val="00C9754A"/>
    <w:rsid w:val="00C9794D"/>
    <w:rsid w:val="00CA038A"/>
    <w:rsid w:val="00CA21DB"/>
    <w:rsid w:val="00CA5CF9"/>
    <w:rsid w:val="00CA6438"/>
    <w:rsid w:val="00CA7CFF"/>
    <w:rsid w:val="00CB2D8C"/>
    <w:rsid w:val="00CB3388"/>
    <w:rsid w:val="00CB3BCA"/>
    <w:rsid w:val="00CB59CC"/>
    <w:rsid w:val="00CB5EB5"/>
    <w:rsid w:val="00CB6350"/>
    <w:rsid w:val="00CC2D29"/>
    <w:rsid w:val="00CC5DAC"/>
    <w:rsid w:val="00CC63F4"/>
    <w:rsid w:val="00CC65F4"/>
    <w:rsid w:val="00CC723E"/>
    <w:rsid w:val="00CD2CF9"/>
    <w:rsid w:val="00CD4AE6"/>
    <w:rsid w:val="00CD4E03"/>
    <w:rsid w:val="00CD50D0"/>
    <w:rsid w:val="00CE0E0B"/>
    <w:rsid w:val="00CE1983"/>
    <w:rsid w:val="00CE1D99"/>
    <w:rsid w:val="00CE4605"/>
    <w:rsid w:val="00CE5ED9"/>
    <w:rsid w:val="00CE60CD"/>
    <w:rsid w:val="00CE65E6"/>
    <w:rsid w:val="00CE6820"/>
    <w:rsid w:val="00CF37C9"/>
    <w:rsid w:val="00CF5D9F"/>
    <w:rsid w:val="00CF768C"/>
    <w:rsid w:val="00CF7DE6"/>
    <w:rsid w:val="00D02A1A"/>
    <w:rsid w:val="00D02D5E"/>
    <w:rsid w:val="00D036F5"/>
    <w:rsid w:val="00D04063"/>
    <w:rsid w:val="00D063BE"/>
    <w:rsid w:val="00D06A4F"/>
    <w:rsid w:val="00D10A28"/>
    <w:rsid w:val="00D110C8"/>
    <w:rsid w:val="00D16E5D"/>
    <w:rsid w:val="00D171A2"/>
    <w:rsid w:val="00D17CD4"/>
    <w:rsid w:val="00D17D1D"/>
    <w:rsid w:val="00D21A32"/>
    <w:rsid w:val="00D22CFB"/>
    <w:rsid w:val="00D2333B"/>
    <w:rsid w:val="00D23B6B"/>
    <w:rsid w:val="00D255F3"/>
    <w:rsid w:val="00D2586D"/>
    <w:rsid w:val="00D271CD"/>
    <w:rsid w:val="00D303EA"/>
    <w:rsid w:val="00D32132"/>
    <w:rsid w:val="00D3233A"/>
    <w:rsid w:val="00D331FF"/>
    <w:rsid w:val="00D34EB5"/>
    <w:rsid w:val="00D35368"/>
    <w:rsid w:val="00D35C16"/>
    <w:rsid w:val="00D36533"/>
    <w:rsid w:val="00D369A6"/>
    <w:rsid w:val="00D40372"/>
    <w:rsid w:val="00D40AB0"/>
    <w:rsid w:val="00D41154"/>
    <w:rsid w:val="00D43587"/>
    <w:rsid w:val="00D43CF1"/>
    <w:rsid w:val="00D45CCD"/>
    <w:rsid w:val="00D52270"/>
    <w:rsid w:val="00D52FD7"/>
    <w:rsid w:val="00D534A1"/>
    <w:rsid w:val="00D53638"/>
    <w:rsid w:val="00D55553"/>
    <w:rsid w:val="00D61756"/>
    <w:rsid w:val="00D6220A"/>
    <w:rsid w:val="00D62776"/>
    <w:rsid w:val="00D639FA"/>
    <w:rsid w:val="00D6415E"/>
    <w:rsid w:val="00D64B05"/>
    <w:rsid w:val="00D64C7C"/>
    <w:rsid w:val="00D670A0"/>
    <w:rsid w:val="00D67CB0"/>
    <w:rsid w:val="00D7473E"/>
    <w:rsid w:val="00D7491B"/>
    <w:rsid w:val="00D75613"/>
    <w:rsid w:val="00D75B06"/>
    <w:rsid w:val="00D75D07"/>
    <w:rsid w:val="00D80792"/>
    <w:rsid w:val="00D8138D"/>
    <w:rsid w:val="00D81B09"/>
    <w:rsid w:val="00D824AC"/>
    <w:rsid w:val="00D90608"/>
    <w:rsid w:val="00D90A8D"/>
    <w:rsid w:val="00D90D46"/>
    <w:rsid w:val="00D915AF"/>
    <w:rsid w:val="00D92596"/>
    <w:rsid w:val="00D92986"/>
    <w:rsid w:val="00D92E0B"/>
    <w:rsid w:val="00D93D00"/>
    <w:rsid w:val="00D9491B"/>
    <w:rsid w:val="00D94E03"/>
    <w:rsid w:val="00D950DF"/>
    <w:rsid w:val="00D96368"/>
    <w:rsid w:val="00D97AED"/>
    <w:rsid w:val="00DA0489"/>
    <w:rsid w:val="00DA2832"/>
    <w:rsid w:val="00DA2F1A"/>
    <w:rsid w:val="00DA4086"/>
    <w:rsid w:val="00DA5365"/>
    <w:rsid w:val="00DB2AB5"/>
    <w:rsid w:val="00DB2E91"/>
    <w:rsid w:val="00DB3B39"/>
    <w:rsid w:val="00DB3F98"/>
    <w:rsid w:val="00DB5115"/>
    <w:rsid w:val="00DB72FD"/>
    <w:rsid w:val="00DC1CDA"/>
    <w:rsid w:val="00DC223F"/>
    <w:rsid w:val="00DC242F"/>
    <w:rsid w:val="00DC34C0"/>
    <w:rsid w:val="00DC3642"/>
    <w:rsid w:val="00DC37CB"/>
    <w:rsid w:val="00DC5ABB"/>
    <w:rsid w:val="00DD1446"/>
    <w:rsid w:val="00DD1C93"/>
    <w:rsid w:val="00DD65AE"/>
    <w:rsid w:val="00DD67BC"/>
    <w:rsid w:val="00DD78DF"/>
    <w:rsid w:val="00DE231B"/>
    <w:rsid w:val="00DE23C2"/>
    <w:rsid w:val="00DE287E"/>
    <w:rsid w:val="00DE42D6"/>
    <w:rsid w:val="00DE5353"/>
    <w:rsid w:val="00DE6678"/>
    <w:rsid w:val="00DE7BBF"/>
    <w:rsid w:val="00DF0193"/>
    <w:rsid w:val="00DF021B"/>
    <w:rsid w:val="00DF0371"/>
    <w:rsid w:val="00DF06B6"/>
    <w:rsid w:val="00DF10C8"/>
    <w:rsid w:val="00DF180A"/>
    <w:rsid w:val="00DF263C"/>
    <w:rsid w:val="00DF2E0A"/>
    <w:rsid w:val="00DF3448"/>
    <w:rsid w:val="00DF3B13"/>
    <w:rsid w:val="00DF4CF8"/>
    <w:rsid w:val="00DF5005"/>
    <w:rsid w:val="00DF5B75"/>
    <w:rsid w:val="00DF6444"/>
    <w:rsid w:val="00DF665A"/>
    <w:rsid w:val="00DF7E63"/>
    <w:rsid w:val="00E00823"/>
    <w:rsid w:val="00E00CBE"/>
    <w:rsid w:val="00E03083"/>
    <w:rsid w:val="00E03602"/>
    <w:rsid w:val="00E03CA8"/>
    <w:rsid w:val="00E049C3"/>
    <w:rsid w:val="00E052C2"/>
    <w:rsid w:val="00E053F7"/>
    <w:rsid w:val="00E05D37"/>
    <w:rsid w:val="00E067AE"/>
    <w:rsid w:val="00E076DB"/>
    <w:rsid w:val="00E10D33"/>
    <w:rsid w:val="00E123B6"/>
    <w:rsid w:val="00E13C16"/>
    <w:rsid w:val="00E15D71"/>
    <w:rsid w:val="00E221D8"/>
    <w:rsid w:val="00E22FBB"/>
    <w:rsid w:val="00E23B79"/>
    <w:rsid w:val="00E24E40"/>
    <w:rsid w:val="00E26835"/>
    <w:rsid w:val="00E26A2D"/>
    <w:rsid w:val="00E27325"/>
    <w:rsid w:val="00E27480"/>
    <w:rsid w:val="00E305AE"/>
    <w:rsid w:val="00E30629"/>
    <w:rsid w:val="00E31452"/>
    <w:rsid w:val="00E330CE"/>
    <w:rsid w:val="00E33669"/>
    <w:rsid w:val="00E344C7"/>
    <w:rsid w:val="00E34CFC"/>
    <w:rsid w:val="00E35741"/>
    <w:rsid w:val="00E417C3"/>
    <w:rsid w:val="00E42DFD"/>
    <w:rsid w:val="00E47AAF"/>
    <w:rsid w:val="00E518B8"/>
    <w:rsid w:val="00E53566"/>
    <w:rsid w:val="00E55B9B"/>
    <w:rsid w:val="00E55CA2"/>
    <w:rsid w:val="00E600CA"/>
    <w:rsid w:val="00E60547"/>
    <w:rsid w:val="00E60917"/>
    <w:rsid w:val="00E63E6D"/>
    <w:rsid w:val="00E640AB"/>
    <w:rsid w:val="00E64344"/>
    <w:rsid w:val="00E652B4"/>
    <w:rsid w:val="00E654DE"/>
    <w:rsid w:val="00E656DA"/>
    <w:rsid w:val="00E66196"/>
    <w:rsid w:val="00E66D87"/>
    <w:rsid w:val="00E720B1"/>
    <w:rsid w:val="00E72E80"/>
    <w:rsid w:val="00E72F3A"/>
    <w:rsid w:val="00E74C31"/>
    <w:rsid w:val="00E756C9"/>
    <w:rsid w:val="00E75C65"/>
    <w:rsid w:val="00E80231"/>
    <w:rsid w:val="00E8107B"/>
    <w:rsid w:val="00E82052"/>
    <w:rsid w:val="00E83304"/>
    <w:rsid w:val="00E84209"/>
    <w:rsid w:val="00E84738"/>
    <w:rsid w:val="00E8622B"/>
    <w:rsid w:val="00E866F0"/>
    <w:rsid w:val="00E86C6A"/>
    <w:rsid w:val="00E87D1C"/>
    <w:rsid w:val="00E87E96"/>
    <w:rsid w:val="00E908AD"/>
    <w:rsid w:val="00E91C7F"/>
    <w:rsid w:val="00E924EE"/>
    <w:rsid w:val="00E94227"/>
    <w:rsid w:val="00E95008"/>
    <w:rsid w:val="00E952FE"/>
    <w:rsid w:val="00E97094"/>
    <w:rsid w:val="00E97EDD"/>
    <w:rsid w:val="00EA05B5"/>
    <w:rsid w:val="00EA18B7"/>
    <w:rsid w:val="00EA3753"/>
    <w:rsid w:val="00EA3852"/>
    <w:rsid w:val="00EA3C9E"/>
    <w:rsid w:val="00EA46A8"/>
    <w:rsid w:val="00EA697D"/>
    <w:rsid w:val="00EB0864"/>
    <w:rsid w:val="00EB2AE6"/>
    <w:rsid w:val="00EB4F8C"/>
    <w:rsid w:val="00EB5836"/>
    <w:rsid w:val="00EB5AC2"/>
    <w:rsid w:val="00EB5B9E"/>
    <w:rsid w:val="00EB64C6"/>
    <w:rsid w:val="00EB6961"/>
    <w:rsid w:val="00EB6BA9"/>
    <w:rsid w:val="00EB7358"/>
    <w:rsid w:val="00EB7451"/>
    <w:rsid w:val="00EB7AEE"/>
    <w:rsid w:val="00EC13B3"/>
    <w:rsid w:val="00EC19B4"/>
    <w:rsid w:val="00EC23AD"/>
    <w:rsid w:val="00EC37F3"/>
    <w:rsid w:val="00EC474F"/>
    <w:rsid w:val="00ED0E3D"/>
    <w:rsid w:val="00ED2944"/>
    <w:rsid w:val="00ED35B7"/>
    <w:rsid w:val="00ED3A2F"/>
    <w:rsid w:val="00ED43F7"/>
    <w:rsid w:val="00ED53B7"/>
    <w:rsid w:val="00EE1DE9"/>
    <w:rsid w:val="00EE2985"/>
    <w:rsid w:val="00EE2CC2"/>
    <w:rsid w:val="00EE4242"/>
    <w:rsid w:val="00EE476D"/>
    <w:rsid w:val="00EE4955"/>
    <w:rsid w:val="00EE57DD"/>
    <w:rsid w:val="00EE6791"/>
    <w:rsid w:val="00EE6AA7"/>
    <w:rsid w:val="00EE7920"/>
    <w:rsid w:val="00EE7BDF"/>
    <w:rsid w:val="00EF1A55"/>
    <w:rsid w:val="00EF3654"/>
    <w:rsid w:val="00EF3672"/>
    <w:rsid w:val="00EF39AB"/>
    <w:rsid w:val="00EF4A7E"/>
    <w:rsid w:val="00EF5ECA"/>
    <w:rsid w:val="00EF71B8"/>
    <w:rsid w:val="00EF752B"/>
    <w:rsid w:val="00EF7CDA"/>
    <w:rsid w:val="00F00906"/>
    <w:rsid w:val="00F02C43"/>
    <w:rsid w:val="00F0444E"/>
    <w:rsid w:val="00F0475E"/>
    <w:rsid w:val="00F0795B"/>
    <w:rsid w:val="00F07BE3"/>
    <w:rsid w:val="00F07DC7"/>
    <w:rsid w:val="00F07FE6"/>
    <w:rsid w:val="00F114D0"/>
    <w:rsid w:val="00F14311"/>
    <w:rsid w:val="00F150A5"/>
    <w:rsid w:val="00F15252"/>
    <w:rsid w:val="00F1664A"/>
    <w:rsid w:val="00F16B05"/>
    <w:rsid w:val="00F175A9"/>
    <w:rsid w:val="00F20952"/>
    <w:rsid w:val="00F21FA0"/>
    <w:rsid w:val="00F22CCC"/>
    <w:rsid w:val="00F22FEC"/>
    <w:rsid w:val="00F23A80"/>
    <w:rsid w:val="00F23E33"/>
    <w:rsid w:val="00F23FBA"/>
    <w:rsid w:val="00F24EDA"/>
    <w:rsid w:val="00F268B3"/>
    <w:rsid w:val="00F26BF6"/>
    <w:rsid w:val="00F30119"/>
    <w:rsid w:val="00F31C08"/>
    <w:rsid w:val="00F33313"/>
    <w:rsid w:val="00F34159"/>
    <w:rsid w:val="00F375E4"/>
    <w:rsid w:val="00F37928"/>
    <w:rsid w:val="00F40B43"/>
    <w:rsid w:val="00F43CBA"/>
    <w:rsid w:val="00F43D08"/>
    <w:rsid w:val="00F447AD"/>
    <w:rsid w:val="00F447FA"/>
    <w:rsid w:val="00F45935"/>
    <w:rsid w:val="00F47B13"/>
    <w:rsid w:val="00F50670"/>
    <w:rsid w:val="00F55E40"/>
    <w:rsid w:val="00F56414"/>
    <w:rsid w:val="00F56BB7"/>
    <w:rsid w:val="00F60BC0"/>
    <w:rsid w:val="00F620C8"/>
    <w:rsid w:val="00F633FD"/>
    <w:rsid w:val="00F6362F"/>
    <w:rsid w:val="00F63E18"/>
    <w:rsid w:val="00F64CAE"/>
    <w:rsid w:val="00F657BE"/>
    <w:rsid w:val="00F71308"/>
    <w:rsid w:val="00F717F3"/>
    <w:rsid w:val="00F730A3"/>
    <w:rsid w:val="00F75854"/>
    <w:rsid w:val="00F76449"/>
    <w:rsid w:val="00F80714"/>
    <w:rsid w:val="00F80D60"/>
    <w:rsid w:val="00F815C8"/>
    <w:rsid w:val="00F81E22"/>
    <w:rsid w:val="00F84DCE"/>
    <w:rsid w:val="00F855E2"/>
    <w:rsid w:val="00F87AB5"/>
    <w:rsid w:val="00F9059B"/>
    <w:rsid w:val="00F92155"/>
    <w:rsid w:val="00F947A7"/>
    <w:rsid w:val="00F9574C"/>
    <w:rsid w:val="00F959E2"/>
    <w:rsid w:val="00F96F6E"/>
    <w:rsid w:val="00FA1D21"/>
    <w:rsid w:val="00FA281C"/>
    <w:rsid w:val="00FA3ACC"/>
    <w:rsid w:val="00FB004A"/>
    <w:rsid w:val="00FB4417"/>
    <w:rsid w:val="00FB4914"/>
    <w:rsid w:val="00FB4D77"/>
    <w:rsid w:val="00FB53E5"/>
    <w:rsid w:val="00FB6A0C"/>
    <w:rsid w:val="00FB7090"/>
    <w:rsid w:val="00FC02B6"/>
    <w:rsid w:val="00FC3153"/>
    <w:rsid w:val="00FC3162"/>
    <w:rsid w:val="00FC392E"/>
    <w:rsid w:val="00FC4717"/>
    <w:rsid w:val="00FC492A"/>
    <w:rsid w:val="00FD1222"/>
    <w:rsid w:val="00FD12D8"/>
    <w:rsid w:val="00FD1CA3"/>
    <w:rsid w:val="00FD1FEA"/>
    <w:rsid w:val="00FD2582"/>
    <w:rsid w:val="00FD399F"/>
    <w:rsid w:val="00FD50EB"/>
    <w:rsid w:val="00FD55B4"/>
    <w:rsid w:val="00FD5F4B"/>
    <w:rsid w:val="00FD63CB"/>
    <w:rsid w:val="00FE097F"/>
    <w:rsid w:val="00FE1D67"/>
    <w:rsid w:val="00FE494D"/>
    <w:rsid w:val="00FE6747"/>
    <w:rsid w:val="00FE6A6D"/>
    <w:rsid w:val="00FE7A06"/>
    <w:rsid w:val="00FF06B8"/>
    <w:rsid w:val="00FF1325"/>
    <w:rsid w:val="00FF1682"/>
    <w:rsid w:val="00FF1FA6"/>
    <w:rsid w:val="00FF26AD"/>
    <w:rsid w:val="00FF2F8A"/>
    <w:rsid w:val="00FF42C1"/>
    <w:rsid w:val="00FF48E0"/>
    <w:rsid w:val="00FF7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st Bullet" w:uiPriority="99"/>
    <w:lsdException w:name="List Bulle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lock Text"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Outline List 2" w:uiPriority="99"/>
    <w:lsdException w:name="Table Grid 8"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uiPriority w:val="9"/>
    <w:qFormat/>
    <w:rsid w:val="00867372"/>
    <w:pPr>
      <w:keepNext/>
      <w:jc w:val="center"/>
      <w:outlineLvl w:val="0"/>
    </w:pPr>
    <w:rPr>
      <w:b/>
      <w:caps/>
      <w:sz w:val="32"/>
    </w:rPr>
  </w:style>
  <w:style w:type="paragraph" w:styleId="Virsraksts2">
    <w:name w:val="heading 2"/>
    <w:basedOn w:val="Parasts"/>
    <w:next w:val="Parasts"/>
    <w:link w:val="Virsraksts2Rakstz"/>
    <w:uiPriority w:val="9"/>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qFormat/>
    <w:rsid w:val="00867372"/>
    <w:pPr>
      <w:keepNext/>
      <w:jc w:val="center"/>
      <w:outlineLvl w:val="2"/>
    </w:pPr>
    <w:rPr>
      <w:b/>
      <w:bCs/>
    </w:rPr>
  </w:style>
  <w:style w:type="paragraph" w:styleId="Virsraksts4">
    <w:name w:val="heading 4"/>
    <w:basedOn w:val="Parasts"/>
    <w:next w:val="Parasts"/>
    <w:link w:val="Virsraksts4Rakstz"/>
    <w:uiPriority w:val="9"/>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uiPriority w:val="9"/>
    <w:qFormat/>
    <w:rsid w:val="00867372"/>
    <w:pPr>
      <w:spacing w:before="240" w:after="60"/>
      <w:outlineLvl w:val="4"/>
    </w:pPr>
    <w:rPr>
      <w:b/>
      <w:bCs/>
      <w:i/>
      <w:iCs/>
      <w:sz w:val="26"/>
      <w:szCs w:val="26"/>
    </w:rPr>
  </w:style>
  <w:style w:type="paragraph" w:styleId="Virsraksts6">
    <w:name w:val="heading 6"/>
    <w:basedOn w:val="Parasts"/>
    <w:next w:val="Parasts"/>
    <w:link w:val="Virsraksts6Rakstz"/>
    <w:uiPriority w:val="9"/>
    <w:qFormat/>
    <w:rsid w:val="00867372"/>
    <w:pPr>
      <w:spacing w:before="240" w:after="60"/>
      <w:outlineLvl w:val="5"/>
    </w:pPr>
    <w:rPr>
      <w:b/>
      <w:bCs/>
      <w:sz w:val="22"/>
      <w:szCs w:val="22"/>
    </w:rPr>
  </w:style>
  <w:style w:type="paragraph" w:styleId="Virsraksts7">
    <w:name w:val="heading 7"/>
    <w:basedOn w:val="Parasts"/>
    <w:next w:val="Parasts"/>
    <w:link w:val="Virsraksts7Rakstz"/>
    <w:uiPriority w:val="9"/>
    <w:qFormat/>
    <w:rsid w:val="00182FD5"/>
    <w:pPr>
      <w:spacing w:before="240" w:after="60"/>
      <w:outlineLvl w:val="6"/>
    </w:pPr>
    <w:rPr>
      <w:lang w:eastAsia="lv-LV"/>
    </w:rPr>
  </w:style>
  <w:style w:type="paragraph" w:styleId="Virsraksts8">
    <w:name w:val="heading 8"/>
    <w:basedOn w:val="Parasts"/>
    <w:next w:val="Parasts"/>
    <w:link w:val="Virsraksts8Rakstz"/>
    <w:uiPriority w:val="9"/>
    <w:qFormat/>
    <w:rsid w:val="00182FD5"/>
    <w:pPr>
      <w:spacing w:before="240" w:after="60"/>
      <w:outlineLvl w:val="7"/>
    </w:pPr>
    <w:rPr>
      <w:i/>
      <w:iCs/>
      <w:lang w:eastAsia="lv-LV"/>
    </w:rPr>
  </w:style>
  <w:style w:type="paragraph" w:styleId="Virsraksts9">
    <w:name w:val="heading 9"/>
    <w:basedOn w:val="Parasts"/>
    <w:next w:val="Parasts"/>
    <w:link w:val="Virsraksts9Rakstz"/>
    <w:uiPriority w:val="9"/>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uiPriority w:val="99"/>
    <w:rsid w:val="00867372"/>
    <w:pPr>
      <w:spacing w:line="360" w:lineRule="auto"/>
      <w:jc w:val="both"/>
    </w:pPr>
    <w:rPr>
      <w:rFonts w:ascii="Tahoma" w:hAnsi="Tahoma" w:cs="Tahoma"/>
    </w:rPr>
  </w:style>
  <w:style w:type="paragraph" w:styleId="Pamatteksts2">
    <w:name w:val="Body Text 2"/>
    <w:basedOn w:val="Parasts"/>
    <w:link w:val="Pamatteksts2Rakstz"/>
    <w:uiPriority w:val="99"/>
    <w:rsid w:val="00867372"/>
    <w:pPr>
      <w:jc w:val="center"/>
    </w:pPr>
    <w:rPr>
      <w:sz w:val="28"/>
    </w:rPr>
  </w:style>
  <w:style w:type="paragraph" w:styleId="Pamattekstsaratkpi">
    <w:name w:val="Body Text Indent"/>
    <w:basedOn w:val="Parasts"/>
    <w:link w:val="PamattekstsaratkpiRakstz"/>
    <w:uiPriority w:val="99"/>
    <w:rsid w:val="00867372"/>
    <w:pPr>
      <w:spacing w:after="120"/>
      <w:ind w:left="283"/>
    </w:pPr>
  </w:style>
  <w:style w:type="paragraph" w:styleId="Pamattekstaatkpe2">
    <w:name w:val="Body Text Indent 2"/>
    <w:basedOn w:val="Parasts"/>
    <w:link w:val="Pamattekstaatkpe2Rakstz"/>
    <w:uiPriority w:val="99"/>
    <w:rsid w:val="00867372"/>
    <w:pPr>
      <w:spacing w:after="120" w:line="480" w:lineRule="auto"/>
      <w:ind w:left="283"/>
    </w:pPr>
  </w:style>
  <w:style w:type="paragraph" w:styleId="Kjene">
    <w:name w:val="footer"/>
    <w:aliases w:val="Char5 Char"/>
    <w:basedOn w:val="Parasts"/>
    <w:link w:val="KjeneRakstz"/>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rsid w:val="00867372"/>
    <w:rPr>
      <w:color w:val="0000FF"/>
      <w:u w:val="single"/>
    </w:rPr>
  </w:style>
  <w:style w:type="paragraph" w:styleId="Apakvirsraksts">
    <w:name w:val="Subtitle"/>
    <w:basedOn w:val="Parasts"/>
    <w:next w:val="Pamatteksts"/>
    <w:link w:val="ApakvirsrakstsRakstz"/>
    <w:uiPriority w:val="11"/>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39"/>
    <w:rsid w:val="00867372"/>
    <w:pPr>
      <w:tabs>
        <w:tab w:val="right" w:leader="dot" w:pos="9062"/>
      </w:tabs>
      <w:spacing w:before="60" w:after="60"/>
    </w:pPr>
  </w:style>
  <w:style w:type="character" w:styleId="Lappusesnumurs">
    <w:name w:val="page number"/>
    <w:basedOn w:val="Noklusjumarindkopasfonts"/>
    <w:rsid w:val="00867372"/>
  </w:style>
  <w:style w:type="paragraph" w:styleId="Paraststmeklis">
    <w:name w:val="Normal (Web)"/>
    <w:basedOn w:val="Parasts"/>
    <w:uiPriority w:val="99"/>
    <w:rsid w:val="00867372"/>
    <w:pPr>
      <w:spacing w:before="100" w:beforeAutospacing="1" w:after="100" w:afterAutospacing="1"/>
    </w:pPr>
  </w:style>
  <w:style w:type="paragraph" w:styleId="Galvene">
    <w:name w:val="header"/>
    <w:basedOn w:val="Parasts"/>
    <w:link w:val="GalveneRakstz"/>
    <w:uiPriority w:val="99"/>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uiPriority w:val="99"/>
    <w:rsid w:val="00076159"/>
    <w:rPr>
      <w:sz w:val="20"/>
      <w:szCs w:val="20"/>
      <w:lang w:val="en-US"/>
    </w:rPr>
  </w:style>
  <w:style w:type="paragraph" w:styleId="Balonteksts">
    <w:name w:val="Balloon Text"/>
    <w:basedOn w:val="Parasts"/>
    <w:link w:val="BalontekstsRakstz"/>
    <w:uiPriority w:val="99"/>
    <w:rsid w:val="00076159"/>
    <w:rPr>
      <w:rFonts w:ascii="Tahoma" w:hAnsi="Tahoma" w:cs="Tahoma"/>
      <w:sz w:val="16"/>
      <w:szCs w:val="16"/>
      <w:lang w:val="en-US"/>
    </w:rPr>
  </w:style>
  <w:style w:type="paragraph" w:styleId="Pamatteksts3">
    <w:name w:val="Body Text 3"/>
    <w:basedOn w:val="Parasts"/>
    <w:link w:val="Pamatteksts3Rakstz"/>
    <w:uiPriority w:val="99"/>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uiPriority w:val="99"/>
    <w:rsid w:val="00931126"/>
    <w:pPr>
      <w:numPr>
        <w:numId w:val="2"/>
      </w:numPr>
    </w:pPr>
    <w:rPr>
      <w:lang w:eastAsia="lv-LV"/>
    </w:rPr>
  </w:style>
  <w:style w:type="character" w:customStyle="1" w:styleId="PamattekstsaratkpiRakstz">
    <w:name w:val="Pamatteksts ar atkāpi Rakstz."/>
    <w:link w:val="Pamattekstsaratkpi"/>
    <w:uiPriority w:val="99"/>
    <w:rsid w:val="001F1725"/>
    <w:rPr>
      <w:sz w:val="24"/>
      <w:szCs w:val="24"/>
      <w:lang w:eastAsia="en-US"/>
    </w:rPr>
  </w:style>
  <w:style w:type="paragraph" w:styleId="Sarakstarindkopa">
    <w:name w:val="List Paragraph"/>
    <w:aliases w:val="Strip,H&amp;P List Paragraph,2,Colorful List - Accent 12"/>
    <w:basedOn w:val="Parasts"/>
    <w:link w:val="SarakstarindkopaRakstz"/>
    <w:uiPriority w:val="34"/>
    <w:qFormat/>
    <w:rsid w:val="001F1725"/>
    <w:pPr>
      <w:ind w:left="720"/>
    </w:pPr>
    <w:rPr>
      <w:lang w:eastAsia="lv-LV"/>
    </w:rPr>
  </w:style>
  <w:style w:type="character" w:customStyle="1" w:styleId="Virsraksts1Rakstz">
    <w:name w:val="Virsraksts 1 Rakstz."/>
    <w:link w:val="Virsraksts1"/>
    <w:uiPriority w:val="9"/>
    <w:rsid w:val="00ED0E3D"/>
    <w:rPr>
      <w:b/>
      <w:caps/>
      <w:sz w:val="32"/>
      <w:szCs w:val="24"/>
      <w:lang w:eastAsia="en-US"/>
    </w:rPr>
  </w:style>
  <w:style w:type="character" w:customStyle="1" w:styleId="Virsraksts2Rakstz">
    <w:name w:val="Virsraksts 2 Rakstz."/>
    <w:link w:val="Virsraksts2"/>
    <w:uiPriority w:val="9"/>
    <w:rsid w:val="00ED0E3D"/>
    <w:rPr>
      <w:rFonts w:ascii="Arial" w:hAnsi="Arial" w:cs="Arial"/>
      <w:b/>
      <w:bCs/>
      <w:i/>
      <w:iCs/>
      <w:sz w:val="28"/>
      <w:szCs w:val="28"/>
      <w:lang w:eastAsia="en-US"/>
    </w:rPr>
  </w:style>
  <w:style w:type="character" w:customStyle="1" w:styleId="Virsraksts3Rakstz">
    <w:name w:val="Virsraksts 3 Rakstz."/>
    <w:link w:val="Virsraksts3"/>
    <w:uiPriority w:val="9"/>
    <w:rsid w:val="00ED0E3D"/>
    <w:rPr>
      <w:b/>
      <w:bCs/>
      <w:sz w:val="24"/>
      <w:szCs w:val="24"/>
      <w:lang w:eastAsia="en-US"/>
    </w:rPr>
  </w:style>
  <w:style w:type="character" w:customStyle="1" w:styleId="Virsraksts5Rakstz">
    <w:name w:val="Virsraksts 5 Rakstz."/>
    <w:link w:val="Virsraksts5"/>
    <w:uiPriority w:val="9"/>
    <w:rsid w:val="00ED0E3D"/>
    <w:rPr>
      <w:b/>
      <w:bCs/>
      <w:i/>
      <w:iCs/>
      <w:sz w:val="26"/>
      <w:szCs w:val="26"/>
      <w:lang w:eastAsia="en-US"/>
    </w:rPr>
  </w:style>
  <w:style w:type="character" w:customStyle="1" w:styleId="Virsraksts6Rakstz">
    <w:name w:val="Virsraksts 6 Rakstz."/>
    <w:link w:val="Virsraksts6"/>
    <w:uiPriority w:val="9"/>
    <w:rsid w:val="00ED0E3D"/>
    <w:rPr>
      <w:b/>
      <w:bCs/>
      <w:sz w:val="22"/>
      <w:szCs w:val="22"/>
      <w:lang w:eastAsia="en-US"/>
    </w:rPr>
  </w:style>
  <w:style w:type="character" w:customStyle="1" w:styleId="KjeneRakstz">
    <w:name w:val="Kājene Rakstz."/>
    <w:aliases w:val="Char5 Char Rakstz."/>
    <w:link w:val="Kjene"/>
    <w:uiPriority w:val="99"/>
    <w:rsid w:val="00ED0E3D"/>
    <w:rPr>
      <w:sz w:val="24"/>
      <w:szCs w:val="24"/>
      <w:lang w:eastAsia="en-US"/>
    </w:rPr>
  </w:style>
  <w:style w:type="character" w:customStyle="1" w:styleId="Pamattekstaatkpe2Rakstz">
    <w:name w:val="Pamatteksta atkāpe 2 Rakstz."/>
    <w:link w:val="Pamattekstaatkpe2"/>
    <w:uiPriority w:val="99"/>
    <w:rsid w:val="00ED0E3D"/>
    <w:rPr>
      <w:sz w:val="24"/>
      <w:szCs w:val="24"/>
      <w:lang w:eastAsia="en-US"/>
    </w:rPr>
  </w:style>
  <w:style w:type="character" w:customStyle="1" w:styleId="BalontekstsRakstz">
    <w:name w:val="Balonteksts Rakstz."/>
    <w:link w:val="Balonteksts"/>
    <w:uiPriority w:val="99"/>
    <w:rsid w:val="00ED0E3D"/>
    <w:rPr>
      <w:rFonts w:ascii="Tahoma" w:hAnsi="Tahoma" w:cs="Tahoma"/>
      <w:sz w:val="16"/>
      <w:szCs w:val="16"/>
      <w:lang w:val="en-US" w:eastAsia="en-US"/>
    </w:rPr>
  </w:style>
  <w:style w:type="character" w:customStyle="1" w:styleId="PamattekstsRakstz">
    <w:name w:val="Pamatteksts Rakstz."/>
    <w:aliases w:val="Body Text1 Rakstz."/>
    <w:link w:val="Pamatteksts"/>
    <w:uiPriority w:val="99"/>
    <w:rsid w:val="00ED0E3D"/>
    <w:rPr>
      <w:rFonts w:ascii="Tahoma" w:hAnsi="Tahoma" w:cs="Tahoma"/>
      <w:sz w:val="24"/>
      <w:szCs w:val="24"/>
      <w:lang w:eastAsia="en-US"/>
    </w:rPr>
  </w:style>
  <w:style w:type="character" w:customStyle="1" w:styleId="GalveneRakstz">
    <w:name w:val="Galvene Rakstz."/>
    <w:link w:val="Galvene"/>
    <w:uiPriority w:val="99"/>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uiPriority w:val="99"/>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uiPriority w:val="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uiPriority w:val="9"/>
    <w:rsid w:val="00182FD5"/>
    <w:rPr>
      <w:sz w:val="24"/>
      <w:szCs w:val="24"/>
    </w:rPr>
  </w:style>
  <w:style w:type="character" w:customStyle="1" w:styleId="Virsraksts8Rakstz">
    <w:name w:val="Virsraksts 8 Rakstz."/>
    <w:basedOn w:val="Noklusjumarindkopasfonts"/>
    <w:link w:val="Virsraksts8"/>
    <w:uiPriority w:val="9"/>
    <w:rsid w:val="00182FD5"/>
    <w:rPr>
      <w:i/>
      <w:iCs/>
      <w:sz w:val="24"/>
      <w:szCs w:val="24"/>
    </w:rPr>
  </w:style>
  <w:style w:type="character" w:customStyle="1" w:styleId="Virsraksts4Rakstz">
    <w:name w:val="Virsraksts 4 Rakstz."/>
    <w:link w:val="Virsraksts4"/>
    <w:uiPriority w:val="9"/>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uiPriority w:val="39"/>
    <w:rsid w:val="00182FD5"/>
    <w:pPr>
      <w:suppressAutoHyphens/>
      <w:ind w:left="200"/>
    </w:pPr>
    <w:rPr>
      <w:sz w:val="20"/>
      <w:szCs w:val="20"/>
      <w:lang w:eastAsia="ar-SA"/>
    </w:rPr>
  </w:style>
  <w:style w:type="paragraph" w:styleId="Saturs9">
    <w:name w:val="toc 9"/>
    <w:basedOn w:val="Parasts"/>
    <w:next w:val="Parasts"/>
    <w:autoRedefine/>
    <w:uiPriority w:val="39"/>
    <w:rsid w:val="00182FD5"/>
    <w:pPr>
      <w:ind w:left="1920"/>
    </w:pPr>
    <w:rPr>
      <w:lang w:val="en-US"/>
    </w:rPr>
  </w:style>
  <w:style w:type="paragraph" w:styleId="Saturs6">
    <w:name w:val="toc 6"/>
    <w:basedOn w:val="Parasts"/>
    <w:next w:val="Parasts"/>
    <w:autoRedefine/>
    <w:uiPriority w:val="39"/>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uiPriority w:val="99"/>
    <w:rsid w:val="00182FD5"/>
    <w:rPr>
      <w:rFonts w:cs="Times New Roman"/>
      <w:sz w:val="16"/>
      <w:szCs w:val="16"/>
    </w:rPr>
  </w:style>
  <w:style w:type="character" w:customStyle="1" w:styleId="KomentratekstsRakstz">
    <w:name w:val="Komentāra teksts Rakstz."/>
    <w:uiPriority w:val="99"/>
    <w:rsid w:val="00182FD5"/>
    <w:rPr>
      <w:lang w:eastAsia="ar-SA"/>
    </w:rPr>
  </w:style>
  <w:style w:type="paragraph" w:styleId="Komentratma">
    <w:name w:val="annotation subject"/>
    <w:basedOn w:val="Komentrateksts"/>
    <w:next w:val="Komentrateksts"/>
    <w:link w:val="KomentratmaRakstz"/>
    <w:uiPriority w:val="99"/>
    <w:rsid w:val="00182FD5"/>
    <w:pPr>
      <w:suppressAutoHyphens/>
    </w:pPr>
    <w:rPr>
      <w:b/>
      <w:bCs/>
      <w:lang w:val="lv-LV" w:eastAsia="ar-SA"/>
    </w:rPr>
  </w:style>
  <w:style w:type="character" w:customStyle="1" w:styleId="KomentratekstsRakstz1">
    <w:name w:val="Komentāra teksts Rakstz.1"/>
    <w:basedOn w:val="Noklusjumarindkopasfonts"/>
    <w:link w:val="Komentrateksts"/>
    <w:uiPriority w:val="99"/>
    <w:semiHidden/>
    <w:rsid w:val="00182FD5"/>
    <w:rPr>
      <w:lang w:val="en-US" w:eastAsia="en-US"/>
    </w:rPr>
  </w:style>
  <w:style w:type="character" w:customStyle="1" w:styleId="KomentratmaRakstz">
    <w:name w:val="Komentāra tēma Rakstz."/>
    <w:basedOn w:val="KomentratekstsRakstz1"/>
    <w:link w:val="Komentratma"/>
    <w:uiPriority w:val="99"/>
    <w:rsid w:val="00182FD5"/>
    <w:rPr>
      <w:b/>
      <w:bCs/>
      <w:lang w:val="en-US" w:eastAsia="ar-SA"/>
    </w:rPr>
  </w:style>
  <w:style w:type="paragraph" w:styleId="Saturs4">
    <w:name w:val="toc 4"/>
    <w:basedOn w:val="Parasts"/>
    <w:next w:val="Parasts"/>
    <w:autoRedefine/>
    <w:uiPriority w:val="39"/>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uiPriority w:val="99"/>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uiPriority w:val="99"/>
    <w:semi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iPriority w:val="39"/>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iPriority w:val="39"/>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iPriority w:val="39"/>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uiPriority w:val="99"/>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uiPriority w:val="99"/>
    <w:rsid w:val="00182FD5"/>
    <w:pPr>
      <w:numPr>
        <w:numId w:val="4"/>
      </w:numPr>
      <w:jc w:val="both"/>
    </w:pPr>
    <w:rPr>
      <w:sz w:val="26"/>
      <w:lang w:val="en-US"/>
    </w:rPr>
  </w:style>
  <w:style w:type="paragraph" w:styleId="Alfabtiskaisrdtjs1">
    <w:name w:val="index 1"/>
    <w:basedOn w:val="Parasts"/>
    <w:next w:val="Parasts"/>
    <w:uiPriority w:val="99"/>
    <w:rsid w:val="00182FD5"/>
    <w:pPr>
      <w:suppressAutoHyphens/>
    </w:pPr>
    <w:rPr>
      <w:b/>
      <w:sz w:val="20"/>
      <w:szCs w:val="20"/>
      <w:lang w:eastAsia="ar-SA"/>
    </w:rPr>
  </w:style>
  <w:style w:type="paragraph" w:styleId="Alfabtiskrdtjavirsraksts">
    <w:name w:val="index heading"/>
    <w:basedOn w:val="Parasts"/>
    <w:next w:val="Alfabtiskaisrdtjs1"/>
    <w:uiPriority w:val="99"/>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uiPriority w:val="99"/>
    <w:rsid w:val="00182FD5"/>
    <w:rPr>
      <w:rFonts w:ascii="Times New Roman" w:eastAsia="Times New Roman" w:hAnsi="Times New Roman" w:cs="Times New Roman"/>
      <w:b/>
      <w:bCs/>
      <w:sz w:val="24"/>
      <w:szCs w:val="28"/>
      <w:lang w:eastAsia="ar-SA"/>
    </w:rPr>
  </w:style>
  <w:style w:type="character" w:customStyle="1" w:styleId="BodyTextChar1">
    <w:name w:val="Body Text Char1"/>
    <w:uiPriority w:val="99"/>
    <w:rsid w:val="00182FD5"/>
    <w:rPr>
      <w:rFonts w:ascii="RimTimes" w:eastAsia="Times New Roman" w:hAnsi="RimTimes" w:cs="Times New Roman"/>
      <w:sz w:val="24"/>
      <w:szCs w:val="20"/>
      <w:lang w:eastAsia="ar-SA"/>
    </w:rPr>
  </w:style>
  <w:style w:type="paragraph" w:styleId="Sarakstaaizzme">
    <w:name w:val="List Bullet"/>
    <w:basedOn w:val="Parasts"/>
    <w:autoRedefine/>
    <w:uiPriority w:val="99"/>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uiPriority w:val="11"/>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uiPriority w:val="99"/>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uiPriority w:val="99"/>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uiPriority w:val="99"/>
    <w:rsid w:val="00182FD5"/>
    <w:rPr>
      <w:rFonts w:ascii="Tahoma" w:hAnsi="Tahoma"/>
      <w:shd w:val="clear" w:color="auto" w:fill="000080"/>
      <w:lang w:val="x-none" w:eastAsia="x-none"/>
    </w:rPr>
  </w:style>
  <w:style w:type="numbering" w:styleId="111111">
    <w:name w:val="Outline List 2"/>
    <w:basedOn w:val="Bezsaraksta"/>
    <w:uiPriority w:val="99"/>
    <w:rsid w:val="00182FD5"/>
    <w:pPr>
      <w:numPr>
        <w:numId w:val="6"/>
      </w:numPr>
    </w:pPr>
  </w:style>
  <w:style w:type="numbering" w:customStyle="1" w:styleId="Style1">
    <w:name w:val="Style1"/>
    <w:basedOn w:val="Bezsaraksta"/>
    <w:rsid w:val="00182FD5"/>
    <w:pPr>
      <w:numPr>
        <w:numId w:val="7"/>
      </w:numPr>
    </w:pPr>
  </w:style>
  <w:style w:type="character" w:styleId="Izteiksmgs">
    <w:name w:val="Strong"/>
    <w:uiPriority w:val="22"/>
    <w:qFormat/>
    <w:rsid w:val="00182FD5"/>
    <w:rPr>
      <w:b/>
      <w:bCs/>
    </w:rPr>
  </w:style>
  <w:style w:type="paragraph" w:styleId="Saturardtjavirsraksts">
    <w:name w:val="TOC Heading"/>
    <w:basedOn w:val="Virsraksts1"/>
    <w:next w:val="Parasts"/>
    <w:uiPriority w:val="39"/>
    <w:semiHidden/>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uiPriority w:val="1"/>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uiPriority w:val="20"/>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semiHidden/>
    <w:rsid w:val="00CA038A"/>
    <w:rPr>
      <w:rFonts w:ascii="Tahoma" w:hAnsi="Tahoma" w:cs="Tahoma"/>
      <w:sz w:val="16"/>
      <w:szCs w:val="16"/>
    </w:rPr>
  </w:style>
  <w:style w:type="numbering" w:customStyle="1" w:styleId="Stils1">
    <w:name w:val="Stils1"/>
    <w:uiPriority w:val="99"/>
    <w:rsid w:val="00CA038A"/>
    <w:pPr>
      <w:numPr>
        <w:numId w:val="10"/>
      </w:numPr>
    </w:pPr>
  </w:style>
  <w:style w:type="numbering" w:customStyle="1" w:styleId="Stils2">
    <w:name w:val="Stils2"/>
    <w:uiPriority w:val="99"/>
    <w:rsid w:val="00CA038A"/>
    <w:pPr>
      <w:numPr>
        <w:numId w:val="11"/>
      </w:numPr>
    </w:pPr>
  </w:style>
  <w:style w:type="numbering" w:customStyle="1" w:styleId="Stils3">
    <w:name w:val="Stils3"/>
    <w:uiPriority w:val="99"/>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st Bullet" w:uiPriority="99"/>
    <w:lsdException w:name="List Bulle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lock Text"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Outline List 2" w:uiPriority="99"/>
    <w:lsdException w:name="Table Grid 8"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uiPriority w:val="9"/>
    <w:qFormat/>
    <w:rsid w:val="00867372"/>
    <w:pPr>
      <w:keepNext/>
      <w:jc w:val="center"/>
      <w:outlineLvl w:val="0"/>
    </w:pPr>
    <w:rPr>
      <w:b/>
      <w:caps/>
      <w:sz w:val="32"/>
    </w:rPr>
  </w:style>
  <w:style w:type="paragraph" w:styleId="Virsraksts2">
    <w:name w:val="heading 2"/>
    <w:basedOn w:val="Parasts"/>
    <w:next w:val="Parasts"/>
    <w:link w:val="Virsraksts2Rakstz"/>
    <w:uiPriority w:val="9"/>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qFormat/>
    <w:rsid w:val="00867372"/>
    <w:pPr>
      <w:keepNext/>
      <w:jc w:val="center"/>
      <w:outlineLvl w:val="2"/>
    </w:pPr>
    <w:rPr>
      <w:b/>
      <w:bCs/>
    </w:rPr>
  </w:style>
  <w:style w:type="paragraph" w:styleId="Virsraksts4">
    <w:name w:val="heading 4"/>
    <w:basedOn w:val="Parasts"/>
    <w:next w:val="Parasts"/>
    <w:link w:val="Virsraksts4Rakstz"/>
    <w:uiPriority w:val="9"/>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uiPriority w:val="9"/>
    <w:qFormat/>
    <w:rsid w:val="00867372"/>
    <w:pPr>
      <w:spacing w:before="240" w:after="60"/>
      <w:outlineLvl w:val="4"/>
    </w:pPr>
    <w:rPr>
      <w:b/>
      <w:bCs/>
      <w:i/>
      <w:iCs/>
      <w:sz w:val="26"/>
      <w:szCs w:val="26"/>
    </w:rPr>
  </w:style>
  <w:style w:type="paragraph" w:styleId="Virsraksts6">
    <w:name w:val="heading 6"/>
    <w:basedOn w:val="Parasts"/>
    <w:next w:val="Parasts"/>
    <w:link w:val="Virsraksts6Rakstz"/>
    <w:uiPriority w:val="9"/>
    <w:qFormat/>
    <w:rsid w:val="00867372"/>
    <w:pPr>
      <w:spacing w:before="240" w:after="60"/>
      <w:outlineLvl w:val="5"/>
    </w:pPr>
    <w:rPr>
      <w:b/>
      <w:bCs/>
      <w:sz w:val="22"/>
      <w:szCs w:val="22"/>
    </w:rPr>
  </w:style>
  <w:style w:type="paragraph" w:styleId="Virsraksts7">
    <w:name w:val="heading 7"/>
    <w:basedOn w:val="Parasts"/>
    <w:next w:val="Parasts"/>
    <w:link w:val="Virsraksts7Rakstz"/>
    <w:uiPriority w:val="9"/>
    <w:qFormat/>
    <w:rsid w:val="00182FD5"/>
    <w:pPr>
      <w:spacing w:before="240" w:after="60"/>
      <w:outlineLvl w:val="6"/>
    </w:pPr>
    <w:rPr>
      <w:lang w:eastAsia="lv-LV"/>
    </w:rPr>
  </w:style>
  <w:style w:type="paragraph" w:styleId="Virsraksts8">
    <w:name w:val="heading 8"/>
    <w:basedOn w:val="Parasts"/>
    <w:next w:val="Parasts"/>
    <w:link w:val="Virsraksts8Rakstz"/>
    <w:uiPriority w:val="9"/>
    <w:qFormat/>
    <w:rsid w:val="00182FD5"/>
    <w:pPr>
      <w:spacing w:before="240" w:after="60"/>
      <w:outlineLvl w:val="7"/>
    </w:pPr>
    <w:rPr>
      <w:i/>
      <w:iCs/>
      <w:lang w:eastAsia="lv-LV"/>
    </w:rPr>
  </w:style>
  <w:style w:type="paragraph" w:styleId="Virsraksts9">
    <w:name w:val="heading 9"/>
    <w:basedOn w:val="Parasts"/>
    <w:next w:val="Parasts"/>
    <w:link w:val="Virsraksts9Rakstz"/>
    <w:uiPriority w:val="9"/>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uiPriority w:val="99"/>
    <w:rsid w:val="00867372"/>
    <w:pPr>
      <w:spacing w:line="360" w:lineRule="auto"/>
      <w:jc w:val="both"/>
    </w:pPr>
    <w:rPr>
      <w:rFonts w:ascii="Tahoma" w:hAnsi="Tahoma" w:cs="Tahoma"/>
    </w:rPr>
  </w:style>
  <w:style w:type="paragraph" w:styleId="Pamatteksts2">
    <w:name w:val="Body Text 2"/>
    <w:basedOn w:val="Parasts"/>
    <w:link w:val="Pamatteksts2Rakstz"/>
    <w:uiPriority w:val="99"/>
    <w:rsid w:val="00867372"/>
    <w:pPr>
      <w:jc w:val="center"/>
    </w:pPr>
    <w:rPr>
      <w:sz w:val="28"/>
    </w:rPr>
  </w:style>
  <w:style w:type="paragraph" w:styleId="Pamattekstsaratkpi">
    <w:name w:val="Body Text Indent"/>
    <w:basedOn w:val="Parasts"/>
    <w:link w:val="PamattekstsaratkpiRakstz"/>
    <w:uiPriority w:val="99"/>
    <w:rsid w:val="00867372"/>
    <w:pPr>
      <w:spacing w:after="120"/>
      <w:ind w:left="283"/>
    </w:pPr>
  </w:style>
  <w:style w:type="paragraph" w:styleId="Pamattekstaatkpe2">
    <w:name w:val="Body Text Indent 2"/>
    <w:basedOn w:val="Parasts"/>
    <w:link w:val="Pamattekstaatkpe2Rakstz"/>
    <w:uiPriority w:val="99"/>
    <w:rsid w:val="00867372"/>
    <w:pPr>
      <w:spacing w:after="120" w:line="480" w:lineRule="auto"/>
      <w:ind w:left="283"/>
    </w:pPr>
  </w:style>
  <w:style w:type="paragraph" w:styleId="Kjene">
    <w:name w:val="footer"/>
    <w:aliases w:val="Char5 Char"/>
    <w:basedOn w:val="Parasts"/>
    <w:link w:val="KjeneRakstz"/>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rsid w:val="00867372"/>
    <w:rPr>
      <w:color w:val="0000FF"/>
      <w:u w:val="single"/>
    </w:rPr>
  </w:style>
  <w:style w:type="paragraph" w:styleId="Apakvirsraksts">
    <w:name w:val="Subtitle"/>
    <w:basedOn w:val="Parasts"/>
    <w:next w:val="Pamatteksts"/>
    <w:link w:val="ApakvirsrakstsRakstz"/>
    <w:uiPriority w:val="11"/>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39"/>
    <w:rsid w:val="00867372"/>
    <w:pPr>
      <w:tabs>
        <w:tab w:val="right" w:leader="dot" w:pos="9062"/>
      </w:tabs>
      <w:spacing w:before="60" w:after="60"/>
    </w:pPr>
  </w:style>
  <w:style w:type="character" w:styleId="Lappusesnumurs">
    <w:name w:val="page number"/>
    <w:basedOn w:val="Noklusjumarindkopasfonts"/>
    <w:rsid w:val="00867372"/>
  </w:style>
  <w:style w:type="paragraph" w:styleId="Paraststmeklis">
    <w:name w:val="Normal (Web)"/>
    <w:basedOn w:val="Parasts"/>
    <w:uiPriority w:val="99"/>
    <w:rsid w:val="00867372"/>
    <w:pPr>
      <w:spacing w:before="100" w:beforeAutospacing="1" w:after="100" w:afterAutospacing="1"/>
    </w:pPr>
  </w:style>
  <w:style w:type="paragraph" w:styleId="Galvene">
    <w:name w:val="header"/>
    <w:basedOn w:val="Parasts"/>
    <w:link w:val="GalveneRakstz"/>
    <w:uiPriority w:val="99"/>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uiPriority w:val="99"/>
    <w:rsid w:val="00076159"/>
    <w:rPr>
      <w:sz w:val="20"/>
      <w:szCs w:val="20"/>
      <w:lang w:val="en-US"/>
    </w:rPr>
  </w:style>
  <w:style w:type="paragraph" w:styleId="Balonteksts">
    <w:name w:val="Balloon Text"/>
    <w:basedOn w:val="Parasts"/>
    <w:link w:val="BalontekstsRakstz"/>
    <w:uiPriority w:val="99"/>
    <w:rsid w:val="00076159"/>
    <w:rPr>
      <w:rFonts w:ascii="Tahoma" w:hAnsi="Tahoma" w:cs="Tahoma"/>
      <w:sz w:val="16"/>
      <w:szCs w:val="16"/>
      <w:lang w:val="en-US"/>
    </w:rPr>
  </w:style>
  <w:style w:type="paragraph" w:styleId="Pamatteksts3">
    <w:name w:val="Body Text 3"/>
    <w:basedOn w:val="Parasts"/>
    <w:link w:val="Pamatteksts3Rakstz"/>
    <w:uiPriority w:val="99"/>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uiPriority w:val="99"/>
    <w:rsid w:val="00931126"/>
    <w:pPr>
      <w:numPr>
        <w:numId w:val="2"/>
      </w:numPr>
    </w:pPr>
    <w:rPr>
      <w:lang w:eastAsia="lv-LV"/>
    </w:rPr>
  </w:style>
  <w:style w:type="character" w:customStyle="1" w:styleId="PamattekstsaratkpiRakstz">
    <w:name w:val="Pamatteksts ar atkāpi Rakstz."/>
    <w:link w:val="Pamattekstsaratkpi"/>
    <w:uiPriority w:val="99"/>
    <w:rsid w:val="001F1725"/>
    <w:rPr>
      <w:sz w:val="24"/>
      <w:szCs w:val="24"/>
      <w:lang w:eastAsia="en-US"/>
    </w:rPr>
  </w:style>
  <w:style w:type="paragraph" w:styleId="Sarakstarindkopa">
    <w:name w:val="List Paragraph"/>
    <w:aliases w:val="Strip,H&amp;P List Paragraph,2,Colorful List - Accent 12"/>
    <w:basedOn w:val="Parasts"/>
    <w:link w:val="SarakstarindkopaRakstz"/>
    <w:uiPriority w:val="34"/>
    <w:qFormat/>
    <w:rsid w:val="001F1725"/>
    <w:pPr>
      <w:ind w:left="720"/>
    </w:pPr>
    <w:rPr>
      <w:lang w:eastAsia="lv-LV"/>
    </w:rPr>
  </w:style>
  <w:style w:type="character" w:customStyle="1" w:styleId="Virsraksts1Rakstz">
    <w:name w:val="Virsraksts 1 Rakstz."/>
    <w:link w:val="Virsraksts1"/>
    <w:uiPriority w:val="9"/>
    <w:rsid w:val="00ED0E3D"/>
    <w:rPr>
      <w:b/>
      <w:caps/>
      <w:sz w:val="32"/>
      <w:szCs w:val="24"/>
      <w:lang w:eastAsia="en-US"/>
    </w:rPr>
  </w:style>
  <w:style w:type="character" w:customStyle="1" w:styleId="Virsraksts2Rakstz">
    <w:name w:val="Virsraksts 2 Rakstz."/>
    <w:link w:val="Virsraksts2"/>
    <w:uiPriority w:val="9"/>
    <w:rsid w:val="00ED0E3D"/>
    <w:rPr>
      <w:rFonts w:ascii="Arial" w:hAnsi="Arial" w:cs="Arial"/>
      <w:b/>
      <w:bCs/>
      <w:i/>
      <w:iCs/>
      <w:sz w:val="28"/>
      <w:szCs w:val="28"/>
      <w:lang w:eastAsia="en-US"/>
    </w:rPr>
  </w:style>
  <w:style w:type="character" w:customStyle="1" w:styleId="Virsraksts3Rakstz">
    <w:name w:val="Virsraksts 3 Rakstz."/>
    <w:link w:val="Virsraksts3"/>
    <w:uiPriority w:val="9"/>
    <w:rsid w:val="00ED0E3D"/>
    <w:rPr>
      <w:b/>
      <w:bCs/>
      <w:sz w:val="24"/>
      <w:szCs w:val="24"/>
      <w:lang w:eastAsia="en-US"/>
    </w:rPr>
  </w:style>
  <w:style w:type="character" w:customStyle="1" w:styleId="Virsraksts5Rakstz">
    <w:name w:val="Virsraksts 5 Rakstz."/>
    <w:link w:val="Virsraksts5"/>
    <w:uiPriority w:val="9"/>
    <w:rsid w:val="00ED0E3D"/>
    <w:rPr>
      <w:b/>
      <w:bCs/>
      <w:i/>
      <w:iCs/>
      <w:sz w:val="26"/>
      <w:szCs w:val="26"/>
      <w:lang w:eastAsia="en-US"/>
    </w:rPr>
  </w:style>
  <w:style w:type="character" w:customStyle="1" w:styleId="Virsraksts6Rakstz">
    <w:name w:val="Virsraksts 6 Rakstz."/>
    <w:link w:val="Virsraksts6"/>
    <w:uiPriority w:val="9"/>
    <w:rsid w:val="00ED0E3D"/>
    <w:rPr>
      <w:b/>
      <w:bCs/>
      <w:sz w:val="22"/>
      <w:szCs w:val="22"/>
      <w:lang w:eastAsia="en-US"/>
    </w:rPr>
  </w:style>
  <w:style w:type="character" w:customStyle="1" w:styleId="KjeneRakstz">
    <w:name w:val="Kājene Rakstz."/>
    <w:aliases w:val="Char5 Char Rakstz."/>
    <w:link w:val="Kjene"/>
    <w:uiPriority w:val="99"/>
    <w:rsid w:val="00ED0E3D"/>
    <w:rPr>
      <w:sz w:val="24"/>
      <w:szCs w:val="24"/>
      <w:lang w:eastAsia="en-US"/>
    </w:rPr>
  </w:style>
  <w:style w:type="character" w:customStyle="1" w:styleId="Pamattekstaatkpe2Rakstz">
    <w:name w:val="Pamatteksta atkāpe 2 Rakstz."/>
    <w:link w:val="Pamattekstaatkpe2"/>
    <w:uiPriority w:val="99"/>
    <w:rsid w:val="00ED0E3D"/>
    <w:rPr>
      <w:sz w:val="24"/>
      <w:szCs w:val="24"/>
      <w:lang w:eastAsia="en-US"/>
    </w:rPr>
  </w:style>
  <w:style w:type="character" w:customStyle="1" w:styleId="BalontekstsRakstz">
    <w:name w:val="Balonteksts Rakstz."/>
    <w:link w:val="Balonteksts"/>
    <w:uiPriority w:val="99"/>
    <w:rsid w:val="00ED0E3D"/>
    <w:rPr>
      <w:rFonts w:ascii="Tahoma" w:hAnsi="Tahoma" w:cs="Tahoma"/>
      <w:sz w:val="16"/>
      <w:szCs w:val="16"/>
      <w:lang w:val="en-US" w:eastAsia="en-US"/>
    </w:rPr>
  </w:style>
  <w:style w:type="character" w:customStyle="1" w:styleId="PamattekstsRakstz">
    <w:name w:val="Pamatteksts Rakstz."/>
    <w:aliases w:val="Body Text1 Rakstz."/>
    <w:link w:val="Pamatteksts"/>
    <w:uiPriority w:val="99"/>
    <w:rsid w:val="00ED0E3D"/>
    <w:rPr>
      <w:rFonts w:ascii="Tahoma" w:hAnsi="Tahoma" w:cs="Tahoma"/>
      <w:sz w:val="24"/>
      <w:szCs w:val="24"/>
      <w:lang w:eastAsia="en-US"/>
    </w:rPr>
  </w:style>
  <w:style w:type="character" w:customStyle="1" w:styleId="GalveneRakstz">
    <w:name w:val="Galvene Rakstz."/>
    <w:link w:val="Galvene"/>
    <w:uiPriority w:val="99"/>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uiPriority w:val="99"/>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uiPriority w:val="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uiPriority w:val="9"/>
    <w:rsid w:val="00182FD5"/>
    <w:rPr>
      <w:sz w:val="24"/>
      <w:szCs w:val="24"/>
    </w:rPr>
  </w:style>
  <w:style w:type="character" w:customStyle="1" w:styleId="Virsraksts8Rakstz">
    <w:name w:val="Virsraksts 8 Rakstz."/>
    <w:basedOn w:val="Noklusjumarindkopasfonts"/>
    <w:link w:val="Virsraksts8"/>
    <w:uiPriority w:val="9"/>
    <w:rsid w:val="00182FD5"/>
    <w:rPr>
      <w:i/>
      <w:iCs/>
      <w:sz w:val="24"/>
      <w:szCs w:val="24"/>
    </w:rPr>
  </w:style>
  <w:style w:type="character" w:customStyle="1" w:styleId="Virsraksts4Rakstz">
    <w:name w:val="Virsraksts 4 Rakstz."/>
    <w:link w:val="Virsraksts4"/>
    <w:uiPriority w:val="9"/>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uiPriority w:val="39"/>
    <w:rsid w:val="00182FD5"/>
    <w:pPr>
      <w:suppressAutoHyphens/>
      <w:ind w:left="200"/>
    </w:pPr>
    <w:rPr>
      <w:sz w:val="20"/>
      <w:szCs w:val="20"/>
      <w:lang w:eastAsia="ar-SA"/>
    </w:rPr>
  </w:style>
  <w:style w:type="paragraph" w:styleId="Saturs9">
    <w:name w:val="toc 9"/>
    <w:basedOn w:val="Parasts"/>
    <w:next w:val="Parasts"/>
    <w:autoRedefine/>
    <w:uiPriority w:val="39"/>
    <w:rsid w:val="00182FD5"/>
    <w:pPr>
      <w:ind w:left="1920"/>
    </w:pPr>
    <w:rPr>
      <w:lang w:val="en-US"/>
    </w:rPr>
  </w:style>
  <w:style w:type="paragraph" w:styleId="Saturs6">
    <w:name w:val="toc 6"/>
    <w:basedOn w:val="Parasts"/>
    <w:next w:val="Parasts"/>
    <w:autoRedefine/>
    <w:uiPriority w:val="39"/>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uiPriority w:val="99"/>
    <w:rsid w:val="00182FD5"/>
    <w:rPr>
      <w:rFonts w:cs="Times New Roman"/>
      <w:sz w:val="16"/>
      <w:szCs w:val="16"/>
    </w:rPr>
  </w:style>
  <w:style w:type="character" w:customStyle="1" w:styleId="KomentratekstsRakstz">
    <w:name w:val="Komentāra teksts Rakstz."/>
    <w:uiPriority w:val="99"/>
    <w:rsid w:val="00182FD5"/>
    <w:rPr>
      <w:lang w:eastAsia="ar-SA"/>
    </w:rPr>
  </w:style>
  <w:style w:type="paragraph" w:styleId="Komentratma">
    <w:name w:val="annotation subject"/>
    <w:basedOn w:val="Komentrateksts"/>
    <w:next w:val="Komentrateksts"/>
    <w:link w:val="KomentratmaRakstz"/>
    <w:uiPriority w:val="99"/>
    <w:rsid w:val="00182FD5"/>
    <w:pPr>
      <w:suppressAutoHyphens/>
    </w:pPr>
    <w:rPr>
      <w:b/>
      <w:bCs/>
      <w:lang w:val="lv-LV" w:eastAsia="ar-SA"/>
    </w:rPr>
  </w:style>
  <w:style w:type="character" w:customStyle="1" w:styleId="KomentratekstsRakstz1">
    <w:name w:val="Komentāra teksts Rakstz.1"/>
    <w:basedOn w:val="Noklusjumarindkopasfonts"/>
    <w:link w:val="Komentrateksts"/>
    <w:uiPriority w:val="99"/>
    <w:semiHidden/>
    <w:rsid w:val="00182FD5"/>
    <w:rPr>
      <w:lang w:val="en-US" w:eastAsia="en-US"/>
    </w:rPr>
  </w:style>
  <w:style w:type="character" w:customStyle="1" w:styleId="KomentratmaRakstz">
    <w:name w:val="Komentāra tēma Rakstz."/>
    <w:basedOn w:val="KomentratekstsRakstz1"/>
    <w:link w:val="Komentratma"/>
    <w:uiPriority w:val="99"/>
    <w:rsid w:val="00182FD5"/>
    <w:rPr>
      <w:b/>
      <w:bCs/>
      <w:lang w:val="en-US" w:eastAsia="ar-SA"/>
    </w:rPr>
  </w:style>
  <w:style w:type="paragraph" w:styleId="Saturs4">
    <w:name w:val="toc 4"/>
    <w:basedOn w:val="Parasts"/>
    <w:next w:val="Parasts"/>
    <w:autoRedefine/>
    <w:uiPriority w:val="39"/>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uiPriority w:val="99"/>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uiPriority w:val="99"/>
    <w:semi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iPriority w:val="39"/>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iPriority w:val="39"/>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iPriority w:val="39"/>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uiPriority w:val="99"/>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uiPriority w:val="99"/>
    <w:rsid w:val="00182FD5"/>
    <w:pPr>
      <w:numPr>
        <w:numId w:val="4"/>
      </w:numPr>
      <w:jc w:val="both"/>
    </w:pPr>
    <w:rPr>
      <w:sz w:val="26"/>
      <w:lang w:val="en-US"/>
    </w:rPr>
  </w:style>
  <w:style w:type="paragraph" w:styleId="Alfabtiskaisrdtjs1">
    <w:name w:val="index 1"/>
    <w:basedOn w:val="Parasts"/>
    <w:next w:val="Parasts"/>
    <w:uiPriority w:val="99"/>
    <w:rsid w:val="00182FD5"/>
    <w:pPr>
      <w:suppressAutoHyphens/>
    </w:pPr>
    <w:rPr>
      <w:b/>
      <w:sz w:val="20"/>
      <w:szCs w:val="20"/>
      <w:lang w:eastAsia="ar-SA"/>
    </w:rPr>
  </w:style>
  <w:style w:type="paragraph" w:styleId="Alfabtiskrdtjavirsraksts">
    <w:name w:val="index heading"/>
    <w:basedOn w:val="Parasts"/>
    <w:next w:val="Alfabtiskaisrdtjs1"/>
    <w:uiPriority w:val="99"/>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uiPriority w:val="99"/>
    <w:rsid w:val="00182FD5"/>
    <w:rPr>
      <w:rFonts w:ascii="Times New Roman" w:eastAsia="Times New Roman" w:hAnsi="Times New Roman" w:cs="Times New Roman"/>
      <w:b/>
      <w:bCs/>
      <w:sz w:val="24"/>
      <w:szCs w:val="28"/>
      <w:lang w:eastAsia="ar-SA"/>
    </w:rPr>
  </w:style>
  <w:style w:type="character" w:customStyle="1" w:styleId="BodyTextChar1">
    <w:name w:val="Body Text Char1"/>
    <w:uiPriority w:val="99"/>
    <w:rsid w:val="00182FD5"/>
    <w:rPr>
      <w:rFonts w:ascii="RimTimes" w:eastAsia="Times New Roman" w:hAnsi="RimTimes" w:cs="Times New Roman"/>
      <w:sz w:val="24"/>
      <w:szCs w:val="20"/>
      <w:lang w:eastAsia="ar-SA"/>
    </w:rPr>
  </w:style>
  <w:style w:type="paragraph" w:styleId="Sarakstaaizzme">
    <w:name w:val="List Bullet"/>
    <w:basedOn w:val="Parasts"/>
    <w:autoRedefine/>
    <w:uiPriority w:val="99"/>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uiPriority w:val="11"/>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uiPriority w:val="99"/>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uiPriority w:val="99"/>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uiPriority w:val="99"/>
    <w:rsid w:val="00182FD5"/>
    <w:rPr>
      <w:rFonts w:ascii="Tahoma" w:hAnsi="Tahoma"/>
      <w:shd w:val="clear" w:color="auto" w:fill="000080"/>
      <w:lang w:val="x-none" w:eastAsia="x-none"/>
    </w:rPr>
  </w:style>
  <w:style w:type="numbering" w:styleId="111111">
    <w:name w:val="Outline List 2"/>
    <w:basedOn w:val="Bezsaraksta"/>
    <w:uiPriority w:val="99"/>
    <w:rsid w:val="00182FD5"/>
    <w:pPr>
      <w:numPr>
        <w:numId w:val="6"/>
      </w:numPr>
    </w:pPr>
  </w:style>
  <w:style w:type="numbering" w:customStyle="1" w:styleId="Style1">
    <w:name w:val="Style1"/>
    <w:basedOn w:val="Bezsaraksta"/>
    <w:rsid w:val="00182FD5"/>
    <w:pPr>
      <w:numPr>
        <w:numId w:val="7"/>
      </w:numPr>
    </w:pPr>
  </w:style>
  <w:style w:type="character" w:styleId="Izteiksmgs">
    <w:name w:val="Strong"/>
    <w:uiPriority w:val="22"/>
    <w:qFormat/>
    <w:rsid w:val="00182FD5"/>
    <w:rPr>
      <w:b/>
      <w:bCs/>
    </w:rPr>
  </w:style>
  <w:style w:type="paragraph" w:styleId="Saturardtjavirsraksts">
    <w:name w:val="TOC Heading"/>
    <w:basedOn w:val="Virsraksts1"/>
    <w:next w:val="Parasts"/>
    <w:uiPriority w:val="39"/>
    <w:semiHidden/>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uiPriority w:val="1"/>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uiPriority w:val="20"/>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semiHidden/>
    <w:rsid w:val="00CA038A"/>
    <w:rPr>
      <w:rFonts w:ascii="Tahoma" w:hAnsi="Tahoma" w:cs="Tahoma"/>
      <w:sz w:val="16"/>
      <w:szCs w:val="16"/>
    </w:rPr>
  </w:style>
  <w:style w:type="numbering" w:customStyle="1" w:styleId="Stils1">
    <w:name w:val="Stils1"/>
    <w:uiPriority w:val="99"/>
    <w:rsid w:val="00CA038A"/>
    <w:pPr>
      <w:numPr>
        <w:numId w:val="10"/>
      </w:numPr>
    </w:pPr>
  </w:style>
  <w:style w:type="numbering" w:customStyle="1" w:styleId="Stils2">
    <w:name w:val="Stils2"/>
    <w:uiPriority w:val="99"/>
    <w:rsid w:val="00CA038A"/>
    <w:pPr>
      <w:numPr>
        <w:numId w:val="11"/>
      </w:numPr>
    </w:pPr>
  </w:style>
  <w:style w:type="numbering" w:customStyle="1" w:styleId="Stils3">
    <w:name w:val="Stils3"/>
    <w:uiPriority w:val="99"/>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241">
      <w:bodyDiv w:val="1"/>
      <w:marLeft w:val="0"/>
      <w:marRight w:val="0"/>
      <w:marTop w:val="0"/>
      <w:marBottom w:val="0"/>
      <w:divBdr>
        <w:top w:val="none" w:sz="0" w:space="0" w:color="auto"/>
        <w:left w:val="none" w:sz="0" w:space="0" w:color="auto"/>
        <w:bottom w:val="none" w:sz="0" w:space="0" w:color="auto"/>
        <w:right w:val="none" w:sz="0" w:space="0" w:color="auto"/>
      </w:divBdr>
    </w:div>
    <w:div w:id="113526079">
      <w:bodyDiv w:val="1"/>
      <w:marLeft w:val="0"/>
      <w:marRight w:val="0"/>
      <w:marTop w:val="0"/>
      <w:marBottom w:val="0"/>
      <w:divBdr>
        <w:top w:val="none" w:sz="0" w:space="0" w:color="auto"/>
        <w:left w:val="none" w:sz="0" w:space="0" w:color="auto"/>
        <w:bottom w:val="none" w:sz="0" w:space="0" w:color="auto"/>
        <w:right w:val="none" w:sz="0" w:space="0" w:color="auto"/>
      </w:divBdr>
    </w:div>
    <w:div w:id="118573877">
      <w:bodyDiv w:val="1"/>
      <w:marLeft w:val="0"/>
      <w:marRight w:val="0"/>
      <w:marTop w:val="0"/>
      <w:marBottom w:val="0"/>
      <w:divBdr>
        <w:top w:val="none" w:sz="0" w:space="0" w:color="auto"/>
        <w:left w:val="none" w:sz="0" w:space="0" w:color="auto"/>
        <w:bottom w:val="none" w:sz="0" w:space="0" w:color="auto"/>
        <w:right w:val="none" w:sz="0" w:space="0" w:color="auto"/>
      </w:divBdr>
    </w:div>
    <w:div w:id="177738069">
      <w:bodyDiv w:val="1"/>
      <w:marLeft w:val="0"/>
      <w:marRight w:val="0"/>
      <w:marTop w:val="0"/>
      <w:marBottom w:val="0"/>
      <w:divBdr>
        <w:top w:val="none" w:sz="0" w:space="0" w:color="auto"/>
        <w:left w:val="none" w:sz="0" w:space="0" w:color="auto"/>
        <w:bottom w:val="none" w:sz="0" w:space="0" w:color="auto"/>
        <w:right w:val="none" w:sz="0" w:space="0" w:color="auto"/>
      </w:divBdr>
    </w:div>
    <w:div w:id="218976641">
      <w:bodyDiv w:val="1"/>
      <w:marLeft w:val="0"/>
      <w:marRight w:val="0"/>
      <w:marTop w:val="0"/>
      <w:marBottom w:val="0"/>
      <w:divBdr>
        <w:top w:val="none" w:sz="0" w:space="0" w:color="auto"/>
        <w:left w:val="none" w:sz="0" w:space="0" w:color="auto"/>
        <w:bottom w:val="none" w:sz="0" w:space="0" w:color="auto"/>
        <w:right w:val="none" w:sz="0" w:space="0" w:color="auto"/>
      </w:divBdr>
    </w:div>
    <w:div w:id="304361482">
      <w:bodyDiv w:val="1"/>
      <w:marLeft w:val="0"/>
      <w:marRight w:val="0"/>
      <w:marTop w:val="0"/>
      <w:marBottom w:val="0"/>
      <w:divBdr>
        <w:top w:val="none" w:sz="0" w:space="0" w:color="auto"/>
        <w:left w:val="none" w:sz="0" w:space="0" w:color="auto"/>
        <w:bottom w:val="none" w:sz="0" w:space="0" w:color="auto"/>
        <w:right w:val="none" w:sz="0" w:space="0" w:color="auto"/>
      </w:divBdr>
    </w:div>
    <w:div w:id="516430539">
      <w:bodyDiv w:val="1"/>
      <w:marLeft w:val="0"/>
      <w:marRight w:val="0"/>
      <w:marTop w:val="0"/>
      <w:marBottom w:val="0"/>
      <w:divBdr>
        <w:top w:val="none" w:sz="0" w:space="0" w:color="auto"/>
        <w:left w:val="none" w:sz="0" w:space="0" w:color="auto"/>
        <w:bottom w:val="none" w:sz="0" w:space="0" w:color="auto"/>
        <w:right w:val="none" w:sz="0" w:space="0" w:color="auto"/>
      </w:divBdr>
    </w:div>
    <w:div w:id="528422153">
      <w:bodyDiv w:val="1"/>
      <w:marLeft w:val="0"/>
      <w:marRight w:val="0"/>
      <w:marTop w:val="0"/>
      <w:marBottom w:val="0"/>
      <w:divBdr>
        <w:top w:val="none" w:sz="0" w:space="0" w:color="auto"/>
        <w:left w:val="none" w:sz="0" w:space="0" w:color="auto"/>
        <w:bottom w:val="none" w:sz="0" w:space="0" w:color="auto"/>
        <w:right w:val="none" w:sz="0" w:space="0" w:color="auto"/>
      </w:divBdr>
    </w:div>
    <w:div w:id="623387880">
      <w:bodyDiv w:val="1"/>
      <w:marLeft w:val="0"/>
      <w:marRight w:val="0"/>
      <w:marTop w:val="0"/>
      <w:marBottom w:val="0"/>
      <w:divBdr>
        <w:top w:val="none" w:sz="0" w:space="0" w:color="auto"/>
        <w:left w:val="none" w:sz="0" w:space="0" w:color="auto"/>
        <w:bottom w:val="none" w:sz="0" w:space="0" w:color="auto"/>
        <w:right w:val="none" w:sz="0" w:space="0" w:color="auto"/>
      </w:divBdr>
    </w:div>
    <w:div w:id="685520698">
      <w:bodyDiv w:val="1"/>
      <w:marLeft w:val="0"/>
      <w:marRight w:val="0"/>
      <w:marTop w:val="0"/>
      <w:marBottom w:val="0"/>
      <w:divBdr>
        <w:top w:val="none" w:sz="0" w:space="0" w:color="auto"/>
        <w:left w:val="none" w:sz="0" w:space="0" w:color="auto"/>
        <w:bottom w:val="none" w:sz="0" w:space="0" w:color="auto"/>
        <w:right w:val="none" w:sz="0" w:space="0" w:color="auto"/>
      </w:divBdr>
    </w:div>
    <w:div w:id="754740028">
      <w:bodyDiv w:val="1"/>
      <w:marLeft w:val="0"/>
      <w:marRight w:val="0"/>
      <w:marTop w:val="0"/>
      <w:marBottom w:val="0"/>
      <w:divBdr>
        <w:top w:val="none" w:sz="0" w:space="0" w:color="auto"/>
        <w:left w:val="none" w:sz="0" w:space="0" w:color="auto"/>
        <w:bottom w:val="none" w:sz="0" w:space="0" w:color="auto"/>
        <w:right w:val="none" w:sz="0" w:space="0" w:color="auto"/>
      </w:divBdr>
    </w:div>
    <w:div w:id="1014722571">
      <w:bodyDiv w:val="1"/>
      <w:marLeft w:val="0"/>
      <w:marRight w:val="0"/>
      <w:marTop w:val="0"/>
      <w:marBottom w:val="0"/>
      <w:divBdr>
        <w:top w:val="none" w:sz="0" w:space="0" w:color="auto"/>
        <w:left w:val="none" w:sz="0" w:space="0" w:color="auto"/>
        <w:bottom w:val="none" w:sz="0" w:space="0" w:color="auto"/>
        <w:right w:val="none" w:sz="0" w:space="0" w:color="auto"/>
      </w:divBdr>
    </w:div>
    <w:div w:id="1106121937">
      <w:bodyDiv w:val="1"/>
      <w:marLeft w:val="0"/>
      <w:marRight w:val="0"/>
      <w:marTop w:val="0"/>
      <w:marBottom w:val="0"/>
      <w:divBdr>
        <w:top w:val="none" w:sz="0" w:space="0" w:color="auto"/>
        <w:left w:val="none" w:sz="0" w:space="0" w:color="auto"/>
        <w:bottom w:val="none" w:sz="0" w:space="0" w:color="auto"/>
        <w:right w:val="none" w:sz="0" w:space="0" w:color="auto"/>
      </w:divBdr>
    </w:div>
    <w:div w:id="1122921820">
      <w:bodyDiv w:val="1"/>
      <w:marLeft w:val="0"/>
      <w:marRight w:val="0"/>
      <w:marTop w:val="0"/>
      <w:marBottom w:val="0"/>
      <w:divBdr>
        <w:top w:val="none" w:sz="0" w:space="0" w:color="auto"/>
        <w:left w:val="none" w:sz="0" w:space="0" w:color="auto"/>
        <w:bottom w:val="none" w:sz="0" w:space="0" w:color="auto"/>
        <w:right w:val="none" w:sz="0" w:space="0" w:color="auto"/>
      </w:divBdr>
    </w:div>
    <w:div w:id="1160660935">
      <w:bodyDiv w:val="1"/>
      <w:marLeft w:val="0"/>
      <w:marRight w:val="0"/>
      <w:marTop w:val="0"/>
      <w:marBottom w:val="0"/>
      <w:divBdr>
        <w:top w:val="none" w:sz="0" w:space="0" w:color="auto"/>
        <w:left w:val="none" w:sz="0" w:space="0" w:color="auto"/>
        <w:bottom w:val="none" w:sz="0" w:space="0" w:color="auto"/>
        <w:right w:val="none" w:sz="0" w:space="0" w:color="auto"/>
      </w:divBdr>
    </w:div>
    <w:div w:id="1167593477">
      <w:bodyDiv w:val="1"/>
      <w:marLeft w:val="0"/>
      <w:marRight w:val="0"/>
      <w:marTop w:val="0"/>
      <w:marBottom w:val="0"/>
      <w:divBdr>
        <w:top w:val="none" w:sz="0" w:space="0" w:color="auto"/>
        <w:left w:val="none" w:sz="0" w:space="0" w:color="auto"/>
        <w:bottom w:val="none" w:sz="0" w:space="0" w:color="auto"/>
        <w:right w:val="none" w:sz="0" w:space="0" w:color="auto"/>
      </w:divBdr>
    </w:div>
    <w:div w:id="1310288143">
      <w:bodyDiv w:val="1"/>
      <w:marLeft w:val="0"/>
      <w:marRight w:val="0"/>
      <w:marTop w:val="0"/>
      <w:marBottom w:val="0"/>
      <w:divBdr>
        <w:top w:val="none" w:sz="0" w:space="0" w:color="auto"/>
        <w:left w:val="none" w:sz="0" w:space="0" w:color="auto"/>
        <w:bottom w:val="none" w:sz="0" w:space="0" w:color="auto"/>
        <w:right w:val="none" w:sz="0" w:space="0" w:color="auto"/>
      </w:divBdr>
    </w:div>
    <w:div w:id="1409421321">
      <w:bodyDiv w:val="1"/>
      <w:marLeft w:val="0"/>
      <w:marRight w:val="0"/>
      <w:marTop w:val="0"/>
      <w:marBottom w:val="0"/>
      <w:divBdr>
        <w:top w:val="none" w:sz="0" w:space="0" w:color="auto"/>
        <w:left w:val="none" w:sz="0" w:space="0" w:color="auto"/>
        <w:bottom w:val="none" w:sz="0" w:space="0" w:color="auto"/>
        <w:right w:val="none" w:sz="0" w:space="0" w:color="auto"/>
      </w:divBdr>
    </w:div>
    <w:div w:id="1485589133">
      <w:bodyDiv w:val="1"/>
      <w:marLeft w:val="0"/>
      <w:marRight w:val="0"/>
      <w:marTop w:val="0"/>
      <w:marBottom w:val="0"/>
      <w:divBdr>
        <w:top w:val="none" w:sz="0" w:space="0" w:color="auto"/>
        <w:left w:val="none" w:sz="0" w:space="0" w:color="auto"/>
        <w:bottom w:val="none" w:sz="0" w:space="0" w:color="auto"/>
        <w:right w:val="none" w:sz="0" w:space="0" w:color="auto"/>
      </w:divBdr>
    </w:div>
    <w:div w:id="1535344113">
      <w:bodyDiv w:val="1"/>
      <w:marLeft w:val="0"/>
      <w:marRight w:val="0"/>
      <w:marTop w:val="0"/>
      <w:marBottom w:val="0"/>
      <w:divBdr>
        <w:top w:val="none" w:sz="0" w:space="0" w:color="auto"/>
        <w:left w:val="none" w:sz="0" w:space="0" w:color="auto"/>
        <w:bottom w:val="none" w:sz="0" w:space="0" w:color="auto"/>
        <w:right w:val="none" w:sz="0" w:space="0" w:color="auto"/>
      </w:divBdr>
    </w:div>
    <w:div w:id="1546601822">
      <w:bodyDiv w:val="1"/>
      <w:marLeft w:val="0"/>
      <w:marRight w:val="0"/>
      <w:marTop w:val="0"/>
      <w:marBottom w:val="0"/>
      <w:divBdr>
        <w:top w:val="none" w:sz="0" w:space="0" w:color="auto"/>
        <w:left w:val="none" w:sz="0" w:space="0" w:color="auto"/>
        <w:bottom w:val="none" w:sz="0" w:space="0" w:color="auto"/>
        <w:right w:val="none" w:sz="0" w:space="0" w:color="auto"/>
      </w:divBdr>
    </w:div>
    <w:div w:id="1601184564">
      <w:bodyDiv w:val="1"/>
      <w:marLeft w:val="0"/>
      <w:marRight w:val="0"/>
      <w:marTop w:val="0"/>
      <w:marBottom w:val="0"/>
      <w:divBdr>
        <w:top w:val="none" w:sz="0" w:space="0" w:color="auto"/>
        <w:left w:val="none" w:sz="0" w:space="0" w:color="auto"/>
        <w:bottom w:val="none" w:sz="0" w:space="0" w:color="auto"/>
        <w:right w:val="none" w:sz="0" w:space="0" w:color="auto"/>
      </w:divBdr>
    </w:div>
    <w:div w:id="1601528491">
      <w:bodyDiv w:val="1"/>
      <w:marLeft w:val="0"/>
      <w:marRight w:val="0"/>
      <w:marTop w:val="0"/>
      <w:marBottom w:val="0"/>
      <w:divBdr>
        <w:top w:val="none" w:sz="0" w:space="0" w:color="auto"/>
        <w:left w:val="none" w:sz="0" w:space="0" w:color="auto"/>
        <w:bottom w:val="none" w:sz="0" w:space="0" w:color="auto"/>
        <w:right w:val="none" w:sz="0" w:space="0" w:color="auto"/>
      </w:divBdr>
    </w:div>
    <w:div w:id="1635058905">
      <w:bodyDiv w:val="1"/>
      <w:marLeft w:val="0"/>
      <w:marRight w:val="0"/>
      <w:marTop w:val="0"/>
      <w:marBottom w:val="0"/>
      <w:divBdr>
        <w:top w:val="none" w:sz="0" w:space="0" w:color="auto"/>
        <w:left w:val="none" w:sz="0" w:space="0" w:color="auto"/>
        <w:bottom w:val="none" w:sz="0" w:space="0" w:color="auto"/>
        <w:right w:val="none" w:sz="0" w:space="0" w:color="auto"/>
      </w:divBdr>
    </w:div>
    <w:div w:id="1642076941">
      <w:bodyDiv w:val="1"/>
      <w:marLeft w:val="0"/>
      <w:marRight w:val="0"/>
      <w:marTop w:val="0"/>
      <w:marBottom w:val="0"/>
      <w:divBdr>
        <w:top w:val="none" w:sz="0" w:space="0" w:color="auto"/>
        <w:left w:val="none" w:sz="0" w:space="0" w:color="auto"/>
        <w:bottom w:val="none" w:sz="0" w:space="0" w:color="auto"/>
        <w:right w:val="none" w:sz="0" w:space="0" w:color="auto"/>
      </w:divBdr>
    </w:div>
    <w:div w:id="1862930619">
      <w:bodyDiv w:val="1"/>
      <w:marLeft w:val="0"/>
      <w:marRight w:val="0"/>
      <w:marTop w:val="0"/>
      <w:marBottom w:val="0"/>
      <w:divBdr>
        <w:top w:val="none" w:sz="0" w:space="0" w:color="auto"/>
        <w:left w:val="none" w:sz="0" w:space="0" w:color="auto"/>
        <w:bottom w:val="none" w:sz="0" w:space="0" w:color="auto"/>
        <w:right w:val="none" w:sz="0" w:space="0" w:color="auto"/>
      </w:divBdr>
    </w:div>
    <w:div w:id="19674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filter?lang=lv"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zane.liepina@tos.l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aris@medekspert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a.busa@tos.lv"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s://likumi.lv/doc.php?id=287760" TargetMode="External"/><Relationship Id="rId23" Type="http://schemas.openxmlformats.org/officeDocument/2006/relationships/footer" Target="footer7.xml"/><Relationship Id="rId10" Type="http://schemas.openxmlformats.org/officeDocument/2006/relationships/hyperlink" Target="mailto:zane.liepina@tos.l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iub.gov.lv/iubcpv/parent/8448/clasif/main/"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7D56-4609-4389-A2E6-4DB7CCC4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25</Pages>
  <Words>40998</Words>
  <Characters>23370</Characters>
  <Application>Microsoft Office Word</Application>
  <DocSecurity>0</DocSecurity>
  <Lines>194</Lines>
  <Paragraphs>128</Paragraphs>
  <ScaleCrop>false</ScaleCrop>
  <HeadingPairs>
    <vt:vector size="4" baseType="variant">
      <vt:variant>
        <vt:lpstr>Nosaukums</vt:lpstr>
      </vt:variant>
      <vt:variant>
        <vt:i4>1</vt:i4>
      </vt:variant>
      <vt:variant>
        <vt:lpstr>Virsraksti</vt:lpstr>
      </vt:variant>
      <vt:variant>
        <vt:i4>33</vt:i4>
      </vt:variant>
    </vt:vector>
  </HeadingPairs>
  <TitlesOfParts>
    <vt:vector size="34" baseType="lpstr">
      <vt:lpstr>APSTIPRINĀTS</vt:lpstr>
      <vt:lpstr>        </vt:lpstr>
      <vt:lpstr>        </vt:lpstr>
      <vt:lpstr>        Atklāta konkursa </vt:lpstr>
      <vt:lpstr>        “Centralizētās sterilizācijas un sterilo materiālu apgādes nodaļas iekārtu apkop</vt:lpstr>
      <vt:lpstr>Nolikums</vt:lpstr>
      <vt:lpstr>Pretendenta atlases prasības</vt:lpstr>
      <vt:lpstr>    Nosacījumi pretendenta dalībai konkursā:</vt:lpstr>
      <vt:lpstr>    Pretendenta pieteikums dalībai konkursā (Nolikuma 1.pielikums). </vt:lpstr>
      <vt:lpstr>    Apliecinājums par neatkarīgi izstrādātu piedāvājumu (Nolikuma 4.pielikums).</vt:lpstr>
      <vt:lpstr>    Latvijā reģistrētiem komersantiem: dokuments par pilnvarotās personas tiesībām p</vt:lpstr>
      <vt:lpstr>    Personu apvienības gadījumā papildus jāiesniedz:</vt:lpstr>
      <vt:lpstr>    pilnvara par personu apvienības izvirzīto pārstāvi, kas pārstāv personu apvienīb</vt:lpstr>
      <vt:lpstr>    informācija par personu apvienībā ietilpstošajiem dalībniekiem: dalībnieka nosau</vt:lpstr>
      <vt:lpstr>    visu personu apvienības dalībnieku parakstīta saistību raksta (protokola, vienoš</vt:lpstr>
      <vt:lpstr>    Pretendentam jāiesniedz Nolikuma 40.1.apakšpunktā norādīta dokumenta kopija par </vt:lpstr>
      <vt:lpstr>    Kā sākotnējo pierādījumu “Pretendenta atlases prasības” atbilstībai pretendents </vt:lpstr>
      <vt:lpstr>    Ja pretendents iesniedz EVIPD, tad piedāvājumā nav jāiesniedz Nolikuma 39. - 41.</vt:lpstr>
      <vt:lpstr>    Ja pretendents iesniedz EVIPD, Pasūtītājam jebkurā iepirkuma procedūras posmā ir</vt:lpstr>
      <vt:lpstr>    Attiecībā uz pretendentu, kura piedāvājums atzīts par saimnieciski visizdevīgāko</vt:lpstr>
      <vt:lpstr>    Lai pārbaudītu ārvalstī reģistrētu pretendentu vai Latvijā reģistrēta pretendent</vt:lpstr>
      <vt:lpstr>    (Ja iepriekš minētie dokumenti netiek izdoti vai ar šiem dokumentiem nepietiek,</vt:lpstr>
      <vt:lpstr>    Ja komisija konstatē, ka pretendentam vai personālsabiedrības biedram, ja preten</vt:lpstr>
      <vt:lpstr>    Gadījumā, ja pretendents ir norādījis pieteikumā dalībai konkursā (Nolikuma 1.pi</vt:lpstr>
      <vt:lpstr>    Ja noteiktajā termiņā Pasūtītāja pieprasītais dokuments netiek iesniegts, komis</vt:lpstr>
      <vt:lpstr>    Iepirkuma komisija veic piedāvājuma noformējuma pārbaudi. Piedāvājumus, kas neat</vt:lpstr>
      <vt:lpstr>    </vt:lpstr>
      <vt:lpstr>    Iepirkuma komisija nosaka pretendenta iesniegto pretendentu atlases dokumentu (s</vt:lpstr>
      <vt:lpstr>    Ja tikai viens pretendents atbilst visām Nolikumā vai paziņojumā par līgumu note</vt:lpstr>
      <vt:lpstr>    </vt:lpstr>
      <vt:lpstr>    Iepirkuma komisija pārbauda, vai tehniskais piedāvājums atbilst konkursa nolikum</vt:lpstr>
      <vt:lpstr>        </vt:lpstr>
      <vt:lpstr>        </vt:lpstr>
      <vt:lpstr>TEHNISKĀ SPECIFIKĀCIJA </vt:lpstr>
    </vt:vector>
  </TitlesOfParts>
  <Company>TOS</Company>
  <LinksUpToDate>false</LinksUpToDate>
  <CharactersWithSpaces>64240</CharactersWithSpaces>
  <SharedDoc>false</SharedDoc>
  <HLinks>
    <vt:vector size="42" baseType="variant">
      <vt:variant>
        <vt:i4>8060931</vt:i4>
      </vt:variant>
      <vt:variant>
        <vt:i4>69</vt:i4>
      </vt:variant>
      <vt:variant>
        <vt:i4>0</vt:i4>
      </vt:variant>
      <vt:variant>
        <vt:i4>5</vt:i4>
      </vt:variant>
      <vt:variant>
        <vt:lpwstr>http://www.tos.lv/lv/iepirkumi_pre</vt:lpwstr>
      </vt:variant>
      <vt:variant>
        <vt:lpwstr/>
      </vt:variant>
      <vt:variant>
        <vt:i4>8060931</vt:i4>
      </vt:variant>
      <vt:variant>
        <vt:i4>66</vt:i4>
      </vt:variant>
      <vt:variant>
        <vt:i4>0</vt:i4>
      </vt:variant>
      <vt:variant>
        <vt:i4>5</vt:i4>
      </vt:variant>
      <vt:variant>
        <vt:lpwstr>http://www.tos.lv/lv/iepirkumi_pre</vt:lpwstr>
      </vt:variant>
      <vt:variant>
        <vt:lpwstr/>
      </vt:variant>
      <vt:variant>
        <vt:i4>8060931</vt:i4>
      </vt:variant>
      <vt:variant>
        <vt:i4>63</vt:i4>
      </vt:variant>
      <vt:variant>
        <vt:i4>0</vt:i4>
      </vt:variant>
      <vt:variant>
        <vt:i4>5</vt:i4>
      </vt:variant>
      <vt:variant>
        <vt:lpwstr>http://www.tos.lv/lv/iepirkumi_pre</vt:lpwstr>
      </vt:variant>
      <vt:variant>
        <vt:lpwstr/>
      </vt:variant>
      <vt:variant>
        <vt:i4>8060931</vt:i4>
      </vt:variant>
      <vt:variant>
        <vt:i4>60</vt:i4>
      </vt:variant>
      <vt:variant>
        <vt:i4>0</vt:i4>
      </vt:variant>
      <vt:variant>
        <vt:i4>5</vt:i4>
      </vt:variant>
      <vt:variant>
        <vt:lpwstr>http://www.tos.lv/lv/iepirkumi_pre</vt:lpwstr>
      </vt:variant>
      <vt:variant>
        <vt:lpwstr/>
      </vt:variant>
      <vt:variant>
        <vt:i4>5767204</vt:i4>
      </vt:variant>
      <vt:variant>
        <vt:i4>57</vt:i4>
      </vt:variant>
      <vt:variant>
        <vt:i4>0</vt:i4>
      </vt:variant>
      <vt:variant>
        <vt:i4>5</vt:i4>
      </vt:variant>
      <vt:variant>
        <vt:lpwstr>mailto:zane.liepina@tos.lv</vt:lpwstr>
      </vt:variant>
      <vt:variant>
        <vt:lpwstr/>
      </vt:variant>
      <vt:variant>
        <vt:i4>8257601</vt:i4>
      </vt:variant>
      <vt:variant>
        <vt:i4>54</vt:i4>
      </vt:variant>
      <vt:variant>
        <vt:i4>0</vt:i4>
      </vt:variant>
      <vt:variant>
        <vt:i4>5</vt:i4>
      </vt:variant>
      <vt:variant>
        <vt:lpwstr>mailto:iepirkumi@tos.lv</vt:lpwstr>
      </vt:variant>
      <vt:variant>
        <vt:lpwstr/>
      </vt:variant>
      <vt:variant>
        <vt:i4>5767204</vt:i4>
      </vt:variant>
      <vt:variant>
        <vt:i4>51</vt:i4>
      </vt:variant>
      <vt:variant>
        <vt:i4>0</vt:i4>
      </vt:variant>
      <vt:variant>
        <vt:i4>5</vt:i4>
      </vt:variant>
      <vt:variant>
        <vt:lpwstr>mailto:zane.liepina@tos.lv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Normunds Pavlovs</dc:creator>
  <cp:lastModifiedBy>Zane Liepiņa</cp:lastModifiedBy>
  <cp:revision>227</cp:revision>
  <cp:lastPrinted>2017-11-22T13:17:00Z</cp:lastPrinted>
  <dcterms:created xsi:type="dcterms:W3CDTF">2016-06-08T09:49:00Z</dcterms:created>
  <dcterms:modified xsi:type="dcterms:W3CDTF">2018-02-13T11:19:00Z</dcterms:modified>
</cp:coreProperties>
</file>